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E" w:rsidRPr="00C7662B" w:rsidRDefault="0009252E" w:rsidP="00A44AAF">
      <w:pPr>
        <w:spacing w:after="0" w:line="240" w:lineRule="auto"/>
        <w:rPr>
          <w:rFonts w:ascii="Times New Roman" w:hAnsi="Times New Roman"/>
        </w:rPr>
      </w:pPr>
    </w:p>
    <w:p w:rsidR="009E1303" w:rsidRDefault="009E1303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Pr="00A86F08" w:rsidRDefault="00A32D80" w:rsidP="00A86F0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86F08">
        <w:rPr>
          <w:rFonts w:ascii="Times New Roman" w:hAnsi="Times New Roman"/>
          <w:sz w:val="48"/>
          <w:szCs w:val="48"/>
        </w:rPr>
        <w:t xml:space="preserve">Отчет о ходе реализации исполнения программы </w:t>
      </w:r>
      <w:r w:rsidR="00A86F08" w:rsidRPr="00A86F08">
        <w:rPr>
          <w:rFonts w:ascii="Times New Roman" w:hAnsi="Times New Roman"/>
          <w:sz w:val="48"/>
          <w:szCs w:val="48"/>
        </w:rPr>
        <w:t>«</w:t>
      </w:r>
      <w:r w:rsidR="00A86F08" w:rsidRPr="00A86F08">
        <w:rPr>
          <w:b/>
          <w:sz w:val="48"/>
          <w:szCs w:val="48"/>
        </w:rPr>
        <w:t>Комплексное развитие систем коммунальной инфраструктуры Посевкинского сельского поселения Грибановского муниципального района Воронежской области на период 2014-2024 годы»</w:t>
      </w:r>
    </w:p>
    <w:p w:rsidR="007B3C8D" w:rsidRPr="00A86F08" w:rsidRDefault="007B3C8D" w:rsidP="00A44AAF">
      <w:pPr>
        <w:spacing w:after="0" w:line="240" w:lineRule="auto"/>
        <w:rPr>
          <w:rFonts w:ascii="Times New Roman" w:hAnsi="Times New Roman"/>
          <w:b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D427E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7B3C8D" w:rsidSect="00CB1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6F08" w:rsidRDefault="00A86F08" w:rsidP="00A86F08">
      <w:pPr>
        <w:tabs>
          <w:tab w:val="center" w:pos="4677"/>
          <w:tab w:val="right" w:pos="9355"/>
        </w:tabs>
        <w:jc w:val="right"/>
      </w:pPr>
    </w:p>
    <w:p w:rsidR="00A86F08" w:rsidRDefault="00A86F08" w:rsidP="00A86F08">
      <w:pPr>
        <w:tabs>
          <w:tab w:val="center" w:pos="4677"/>
          <w:tab w:val="right" w:pos="9355"/>
        </w:tabs>
        <w:jc w:val="right"/>
      </w:pPr>
      <w:r>
        <w:t xml:space="preserve">Приложение к муниципальной программе Посевкинского сельского поселения </w:t>
      </w:r>
    </w:p>
    <w:p w:rsidR="00A86F08" w:rsidRDefault="00A86F08" w:rsidP="00A86F08">
      <w:pPr>
        <w:tabs>
          <w:tab w:val="center" w:pos="4677"/>
          <w:tab w:val="right" w:pos="9355"/>
        </w:tabs>
        <w:jc w:val="right"/>
      </w:pPr>
      <w:r>
        <w:t>«Комплексное развитие систем коммунальной инфраструктуры Посевкинского сельского поселения Грибановского муниципального района Воронежской области на период 2014-2024 годы»</w:t>
      </w:r>
    </w:p>
    <w:p w:rsidR="00A86F08" w:rsidRDefault="00A86F08" w:rsidP="00A86F0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045" w:type="dxa"/>
        <w:tblInd w:w="93" w:type="dxa"/>
        <w:tblLayout w:type="fixed"/>
        <w:tblLook w:val="04A0"/>
      </w:tblPr>
      <w:tblGrid>
        <w:gridCol w:w="863"/>
        <w:gridCol w:w="2983"/>
        <w:gridCol w:w="851"/>
        <w:gridCol w:w="904"/>
        <w:gridCol w:w="851"/>
        <w:gridCol w:w="708"/>
        <w:gridCol w:w="993"/>
        <w:gridCol w:w="850"/>
        <w:gridCol w:w="993"/>
        <w:gridCol w:w="850"/>
        <w:gridCol w:w="851"/>
        <w:gridCol w:w="708"/>
        <w:gridCol w:w="709"/>
        <w:gridCol w:w="851"/>
        <w:gridCol w:w="1080"/>
      </w:tblGrid>
      <w:tr w:rsidR="00A86F08" w:rsidTr="00A86F08">
        <w:trPr>
          <w:trHeight w:val="852"/>
        </w:trPr>
        <w:tc>
          <w:tcPr>
            <w:tcW w:w="15045" w:type="dxa"/>
            <w:gridSpan w:val="15"/>
            <w:vAlign w:val="center"/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Сведения о показателях (индикаторах) муниципальной программы Посевкинского сельского поселения Грибановского муниципального района Воронежской области "Комплексное развитие систем коммунальной инфраструктуры   Посевкинского сельского поселения Грибановского муниципального района Воронежской области на 2014-2024 годы" и их значениях</w:t>
            </w:r>
          </w:p>
        </w:tc>
      </w:tr>
      <w:tr w:rsidR="00A86F08" w:rsidTr="00A86F08">
        <w:trPr>
          <w:trHeight w:val="37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A86F08" w:rsidTr="00A86F08">
        <w:trPr>
          <w:trHeight w:val="49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08" w:rsidRDefault="00A86F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08" w:rsidRDefault="00A86F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08" w:rsidRDefault="00A86F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A86F08" w:rsidTr="00A86F08">
        <w:trPr>
          <w:trHeight w:val="735"/>
        </w:trPr>
        <w:tc>
          <w:tcPr>
            <w:tcW w:w="15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Грибановского муниципального района Воронежской области "Комплексное развитие систем коммунальной инфраструктуры  Посевкинского  сельского поселения Грибановского муниципального района Воронежской области на 2014-2024 годы"</w:t>
            </w:r>
          </w:p>
        </w:tc>
      </w:tr>
      <w:tr w:rsidR="00A86F08" w:rsidTr="00A86F08">
        <w:trPr>
          <w:trHeight w:val="7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надежности работы системы коммунальной инфраструктуры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F08" w:rsidTr="00A86F08">
        <w:trPr>
          <w:trHeight w:val="4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F08" w:rsidTr="00A86F08">
        <w:trPr>
          <w:trHeight w:val="435"/>
        </w:trPr>
        <w:tc>
          <w:tcPr>
            <w:tcW w:w="15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F08" w:rsidRDefault="00A86F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"Водоснабжение"</w:t>
            </w:r>
          </w:p>
        </w:tc>
      </w:tr>
      <w:tr w:rsidR="00A86F08" w:rsidTr="00A86F08">
        <w:trPr>
          <w:trHeight w:val="7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потерь коммунальных ресурсов в </w:t>
            </w:r>
            <w:r>
              <w:rPr>
                <w:sz w:val="20"/>
                <w:szCs w:val="20"/>
              </w:rPr>
              <w:lastRenderedPageBreak/>
              <w:t>производственном процессе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  <w:r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F08" w:rsidTr="00A86F08">
        <w:trPr>
          <w:trHeight w:val="239"/>
        </w:trPr>
        <w:tc>
          <w:tcPr>
            <w:tcW w:w="15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F08" w:rsidRDefault="00A86F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6F08" w:rsidTr="00A86F08">
        <w:trPr>
          <w:trHeight w:val="163"/>
        </w:trPr>
        <w:tc>
          <w:tcPr>
            <w:tcW w:w="15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F08" w:rsidRDefault="00A86F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3 "Теплоснабжение"</w:t>
            </w:r>
          </w:p>
        </w:tc>
      </w:tr>
      <w:tr w:rsidR="00A86F08" w:rsidTr="00A86F08">
        <w:trPr>
          <w:trHeight w:val="2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перспективной обеспеченности и потребности застройки Калиновского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F08" w:rsidTr="00A86F08">
        <w:trPr>
          <w:trHeight w:val="227"/>
        </w:trPr>
        <w:tc>
          <w:tcPr>
            <w:tcW w:w="15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F08" w:rsidRDefault="00A86F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4 "Энергоснабжение"</w:t>
            </w:r>
          </w:p>
        </w:tc>
      </w:tr>
      <w:tr w:rsidR="00A86F08" w:rsidTr="00A86F08">
        <w:trPr>
          <w:trHeight w:val="183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надежности, энергоэффективности и развития соответствующей системы  коммунальной инфраструктуры, объектов используемых для утилизации, обезвреживания и захоронения</w:t>
            </w:r>
            <w:r>
              <w:rPr>
                <w:sz w:val="20"/>
                <w:szCs w:val="20"/>
              </w:rPr>
              <w:br/>
              <w:t>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F08" w:rsidTr="00A86F08">
        <w:trPr>
          <w:trHeight w:val="9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08" w:rsidRDefault="00A86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86F08" w:rsidRDefault="00A86F08" w:rsidP="00A86F0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A86F08" w:rsidRDefault="00A86F08" w:rsidP="00A86F0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A86F08" w:rsidRDefault="00A86F08" w:rsidP="00A86F0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B3C8D" w:rsidSect="007B3C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A3" w:rsidRDefault="002178A3">
      <w:r>
        <w:separator/>
      </w:r>
    </w:p>
  </w:endnote>
  <w:endnote w:type="continuationSeparator" w:id="0">
    <w:p w:rsidR="002178A3" w:rsidRDefault="0021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A3" w:rsidRDefault="002178A3">
      <w:r>
        <w:separator/>
      </w:r>
    </w:p>
  </w:footnote>
  <w:footnote w:type="continuationSeparator" w:id="0">
    <w:p w:rsidR="002178A3" w:rsidRDefault="0021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E2CD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28D166D"/>
    <w:multiLevelType w:val="singleLevel"/>
    <w:tmpl w:val="D6841CA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13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0B1A2273"/>
    <w:multiLevelType w:val="hybridMultilevel"/>
    <w:tmpl w:val="FE84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0D4531A6"/>
    <w:multiLevelType w:val="hybridMultilevel"/>
    <w:tmpl w:val="61544F38"/>
    <w:lvl w:ilvl="0" w:tplc="886AC53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612C2"/>
    <w:multiLevelType w:val="hybridMultilevel"/>
    <w:tmpl w:val="AC00EB1E"/>
    <w:lvl w:ilvl="0" w:tplc="B3F8A63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C6E58"/>
    <w:multiLevelType w:val="hybridMultilevel"/>
    <w:tmpl w:val="66E00E2C"/>
    <w:lvl w:ilvl="0" w:tplc="2EFA767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64701C"/>
    <w:multiLevelType w:val="hybridMultilevel"/>
    <w:tmpl w:val="1968F6F2"/>
    <w:lvl w:ilvl="0" w:tplc="4CC2132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0E565F"/>
    <w:multiLevelType w:val="hybridMultilevel"/>
    <w:tmpl w:val="530A0FA4"/>
    <w:lvl w:ilvl="0" w:tplc="61E64D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03060E"/>
    <w:multiLevelType w:val="hybridMultilevel"/>
    <w:tmpl w:val="9726328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CE1984"/>
    <w:multiLevelType w:val="hybridMultilevel"/>
    <w:tmpl w:val="A9E6498A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A360849"/>
    <w:multiLevelType w:val="singleLevel"/>
    <w:tmpl w:val="1730EF4C"/>
    <w:lvl w:ilvl="0">
      <w:start w:val="9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8">
    <w:nsid w:val="35AF4829"/>
    <w:multiLevelType w:val="hybridMultilevel"/>
    <w:tmpl w:val="D68C6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0123A8"/>
    <w:multiLevelType w:val="hybridMultilevel"/>
    <w:tmpl w:val="0EAE9E28"/>
    <w:lvl w:ilvl="0" w:tplc="EC44AA2C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3F52745F"/>
    <w:multiLevelType w:val="hybridMultilevel"/>
    <w:tmpl w:val="FFEA781C"/>
    <w:lvl w:ilvl="0" w:tplc="0038A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45646"/>
    <w:multiLevelType w:val="hybridMultilevel"/>
    <w:tmpl w:val="5A560762"/>
    <w:lvl w:ilvl="0" w:tplc="AC3E7CD4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AC2408A"/>
    <w:multiLevelType w:val="hybridMultilevel"/>
    <w:tmpl w:val="3E406A20"/>
    <w:lvl w:ilvl="0" w:tplc="5950BEE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1956DC"/>
    <w:multiLevelType w:val="hybridMultilevel"/>
    <w:tmpl w:val="97006E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073D59"/>
    <w:multiLevelType w:val="hybridMultilevel"/>
    <w:tmpl w:val="091481E6"/>
    <w:lvl w:ilvl="0" w:tplc="D6ECCCC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031A3"/>
    <w:multiLevelType w:val="multilevel"/>
    <w:tmpl w:val="7744D20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41">
    <w:nsid w:val="5DA13A30"/>
    <w:multiLevelType w:val="hybridMultilevel"/>
    <w:tmpl w:val="CA36F26A"/>
    <w:lvl w:ilvl="0" w:tplc="9398A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F482976"/>
    <w:multiLevelType w:val="hybridMultilevel"/>
    <w:tmpl w:val="71960332"/>
    <w:lvl w:ilvl="0" w:tplc="591CDA6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5B4A8B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F61B33"/>
    <w:multiLevelType w:val="hybridMultilevel"/>
    <w:tmpl w:val="538EF820"/>
    <w:lvl w:ilvl="0" w:tplc="8A7636D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5"/>
  </w:num>
  <w:num w:numId="4">
    <w:abstractNumId w:val="19"/>
  </w:num>
  <w:num w:numId="5">
    <w:abstractNumId w:val="28"/>
  </w:num>
  <w:num w:numId="6">
    <w:abstractNumId w:val="12"/>
  </w:num>
  <w:num w:numId="7">
    <w:abstractNumId w:val="13"/>
  </w:num>
  <w:num w:numId="8">
    <w:abstractNumId w:val="41"/>
  </w:num>
  <w:num w:numId="9">
    <w:abstractNumId w:val="32"/>
  </w:num>
  <w:num w:numId="10">
    <w:abstractNumId w:val="24"/>
  </w:num>
  <w:num w:numId="11">
    <w:abstractNumId w:val="42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33"/>
  </w:num>
  <w:num w:numId="16">
    <w:abstractNumId w:val="39"/>
  </w:num>
  <w:num w:numId="17">
    <w:abstractNumId w:val="21"/>
  </w:num>
  <w:num w:numId="18">
    <w:abstractNumId w:val="27"/>
  </w:num>
  <w:num w:numId="19">
    <w:abstractNumId w:val="23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6"/>
  </w:num>
  <w:num w:numId="32">
    <w:abstractNumId w:val="40"/>
  </w:num>
  <w:num w:numId="33">
    <w:abstractNumId w:val="44"/>
  </w:num>
  <w:num w:numId="34">
    <w:abstractNumId w:val="36"/>
  </w:num>
  <w:num w:numId="35">
    <w:abstractNumId w:val="2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3"/>
  </w:num>
  <w:num w:numId="38">
    <w:abstractNumId w:val="25"/>
  </w:num>
  <w:num w:numId="39">
    <w:abstractNumId w:val="31"/>
  </w:num>
  <w:num w:numId="40">
    <w:abstractNumId w:val="37"/>
  </w:num>
  <w:num w:numId="41">
    <w:abstractNumId w:val="38"/>
  </w:num>
  <w:num w:numId="42">
    <w:abstractNumId w:val="26"/>
  </w:num>
  <w:num w:numId="43">
    <w:abstractNumId w:val="14"/>
  </w:num>
  <w:num w:numId="44">
    <w:abstractNumId w:val="29"/>
  </w:num>
  <w:num w:numId="45">
    <w:abstractNumId w:val="17"/>
  </w:num>
  <w:num w:numId="46">
    <w:abstractNumId w:val="2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B2507"/>
    <w:rsid w:val="000011EB"/>
    <w:rsid w:val="000031DE"/>
    <w:rsid w:val="0000525D"/>
    <w:rsid w:val="00011B0B"/>
    <w:rsid w:val="0001218B"/>
    <w:rsid w:val="00026D1F"/>
    <w:rsid w:val="000340D6"/>
    <w:rsid w:val="00044D70"/>
    <w:rsid w:val="000562C8"/>
    <w:rsid w:val="000630FA"/>
    <w:rsid w:val="00063F20"/>
    <w:rsid w:val="0009252E"/>
    <w:rsid w:val="000932CE"/>
    <w:rsid w:val="0009499E"/>
    <w:rsid w:val="000A202F"/>
    <w:rsid w:val="000A3279"/>
    <w:rsid w:val="000A3562"/>
    <w:rsid w:val="000B0765"/>
    <w:rsid w:val="000B3672"/>
    <w:rsid w:val="000C146E"/>
    <w:rsid w:val="000C2F6B"/>
    <w:rsid w:val="000D303A"/>
    <w:rsid w:val="000D3BFA"/>
    <w:rsid w:val="000E27CC"/>
    <w:rsid w:val="000E4B2C"/>
    <w:rsid w:val="000E555D"/>
    <w:rsid w:val="000E6A8E"/>
    <w:rsid w:val="000E7909"/>
    <w:rsid w:val="000E7FE6"/>
    <w:rsid w:val="000F0AEF"/>
    <w:rsid w:val="000F7A56"/>
    <w:rsid w:val="00104341"/>
    <w:rsid w:val="00113890"/>
    <w:rsid w:val="0011498F"/>
    <w:rsid w:val="0012677C"/>
    <w:rsid w:val="00130538"/>
    <w:rsid w:val="0015230D"/>
    <w:rsid w:val="00165A47"/>
    <w:rsid w:val="00171F0D"/>
    <w:rsid w:val="0018026F"/>
    <w:rsid w:val="001819ED"/>
    <w:rsid w:val="001847EC"/>
    <w:rsid w:val="00186048"/>
    <w:rsid w:val="001A18AC"/>
    <w:rsid w:val="001A22BB"/>
    <w:rsid w:val="001D32B8"/>
    <w:rsid w:val="001E6A0E"/>
    <w:rsid w:val="00205DA5"/>
    <w:rsid w:val="002121BE"/>
    <w:rsid w:val="002178A3"/>
    <w:rsid w:val="002239E1"/>
    <w:rsid w:val="00235B7A"/>
    <w:rsid w:val="00241F48"/>
    <w:rsid w:val="00243091"/>
    <w:rsid w:val="00246AE0"/>
    <w:rsid w:val="00247ECE"/>
    <w:rsid w:val="002505A5"/>
    <w:rsid w:val="00251116"/>
    <w:rsid w:val="00262AD3"/>
    <w:rsid w:val="002645D9"/>
    <w:rsid w:val="00264BB7"/>
    <w:rsid w:val="00266848"/>
    <w:rsid w:val="00270CF0"/>
    <w:rsid w:val="00272A3A"/>
    <w:rsid w:val="00284C58"/>
    <w:rsid w:val="0029325C"/>
    <w:rsid w:val="002977AC"/>
    <w:rsid w:val="002A3186"/>
    <w:rsid w:val="002B1B16"/>
    <w:rsid w:val="002B5E12"/>
    <w:rsid w:val="002F2F8E"/>
    <w:rsid w:val="002F5733"/>
    <w:rsid w:val="00306854"/>
    <w:rsid w:val="00314E43"/>
    <w:rsid w:val="00320FF1"/>
    <w:rsid w:val="00322147"/>
    <w:rsid w:val="003232AE"/>
    <w:rsid w:val="00325B51"/>
    <w:rsid w:val="00326E82"/>
    <w:rsid w:val="00327F17"/>
    <w:rsid w:val="00332E57"/>
    <w:rsid w:val="0034185E"/>
    <w:rsid w:val="00344895"/>
    <w:rsid w:val="0035634C"/>
    <w:rsid w:val="003820DA"/>
    <w:rsid w:val="0039193D"/>
    <w:rsid w:val="00394242"/>
    <w:rsid w:val="003948E6"/>
    <w:rsid w:val="00397B9E"/>
    <w:rsid w:val="003A3EBF"/>
    <w:rsid w:val="003A4682"/>
    <w:rsid w:val="003A66DC"/>
    <w:rsid w:val="003A7272"/>
    <w:rsid w:val="003B2ECB"/>
    <w:rsid w:val="003C0E46"/>
    <w:rsid w:val="003C542D"/>
    <w:rsid w:val="003D5B7B"/>
    <w:rsid w:val="003E08DC"/>
    <w:rsid w:val="003E57E2"/>
    <w:rsid w:val="003F1473"/>
    <w:rsid w:val="00415F36"/>
    <w:rsid w:val="00422BE9"/>
    <w:rsid w:val="00427E9E"/>
    <w:rsid w:val="00430B28"/>
    <w:rsid w:val="00432947"/>
    <w:rsid w:val="00435F7A"/>
    <w:rsid w:val="004375F2"/>
    <w:rsid w:val="00440B6D"/>
    <w:rsid w:val="00443D97"/>
    <w:rsid w:val="00445469"/>
    <w:rsid w:val="00454110"/>
    <w:rsid w:val="00457944"/>
    <w:rsid w:val="0046655D"/>
    <w:rsid w:val="004758B7"/>
    <w:rsid w:val="00477389"/>
    <w:rsid w:val="00485BAF"/>
    <w:rsid w:val="00492B90"/>
    <w:rsid w:val="004972B6"/>
    <w:rsid w:val="004A0E40"/>
    <w:rsid w:val="004A3C70"/>
    <w:rsid w:val="004A535B"/>
    <w:rsid w:val="004D6537"/>
    <w:rsid w:val="004E057D"/>
    <w:rsid w:val="004E2A67"/>
    <w:rsid w:val="004E3309"/>
    <w:rsid w:val="004E45B3"/>
    <w:rsid w:val="004F098E"/>
    <w:rsid w:val="004F14BD"/>
    <w:rsid w:val="004F6D93"/>
    <w:rsid w:val="00502941"/>
    <w:rsid w:val="0050340B"/>
    <w:rsid w:val="00510797"/>
    <w:rsid w:val="005125B7"/>
    <w:rsid w:val="005154F6"/>
    <w:rsid w:val="00523CD4"/>
    <w:rsid w:val="005264BF"/>
    <w:rsid w:val="005325E0"/>
    <w:rsid w:val="005636D1"/>
    <w:rsid w:val="005724F3"/>
    <w:rsid w:val="005813F1"/>
    <w:rsid w:val="00582577"/>
    <w:rsid w:val="00583245"/>
    <w:rsid w:val="00584449"/>
    <w:rsid w:val="00593262"/>
    <w:rsid w:val="005B332A"/>
    <w:rsid w:val="005C76C2"/>
    <w:rsid w:val="005E038A"/>
    <w:rsid w:val="005F1CA2"/>
    <w:rsid w:val="005F4E1A"/>
    <w:rsid w:val="0060055F"/>
    <w:rsid w:val="006171C2"/>
    <w:rsid w:val="00617312"/>
    <w:rsid w:val="006314F2"/>
    <w:rsid w:val="006344F9"/>
    <w:rsid w:val="00635D98"/>
    <w:rsid w:val="00666DD0"/>
    <w:rsid w:val="0067798B"/>
    <w:rsid w:val="0068171A"/>
    <w:rsid w:val="0068280D"/>
    <w:rsid w:val="00683239"/>
    <w:rsid w:val="006855F1"/>
    <w:rsid w:val="006933FB"/>
    <w:rsid w:val="00694D29"/>
    <w:rsid w:val="006B4EF4"/>
    <w:rsid w:val="006B67C3"/>
    <w:rsid w:val="006C0324"/>
    <w:rsid w:val="006C0C91"/>
    <w:rsid w:val="006C78CD"/>
    <w:rsid w:val="006C7F5F"/>
    <w:rsid w:val="006D7E77"/>
    <w:rsid w:val="006E3952"/>
    <w:rsid w:val="00700B74"/>
    <w:rsid w:val="0070461E"/>
    <w:rsid w:val="00706D2A"/>
    <w:rsid w:val="0071362B"/>
    <w:rsid w:val="00717F00"/>
    <w:rsid w:val="00721768"/>
    <w:rsid w:val="0073244F"/>
    <w:rsid w:val="00737102"/>
    <w:rsid w:val="00737135"/>
    <w:rsid w:val="0074326B"/>
    <w:rsid w:val="007505EE"/>
    <w:rsid w:val="0075082B"/>
    <w:rsid w:val="007637EF"/>
    <w:rsid w:val="007676D7"/>
    <w:rsid w:val="00772443"/>
    <w:rsid w:val="0078290D"/>
    <w:rsid w:val="00786530"/>
    <w:rsid w:val="007900CC"/>
    <w:rsid w:val="00791A5C"/>
    <w:rsid w:val="007B1F55"/>
    <w:rsid w:val="007B3C8D"/>
    <w:rsid w:val="007B3DA8"/>
    <w:rsid w:val="007B3F8E"/>
    <w:rsid w:val="007B512A"/>
    <w:rsid w:val="007D5FEB"/>
    <w:rsid w:val="007F4A00"/>
    <w:rsid w:val="00803C6E"/>
    <w:rsid w:val="00812304"/>
    <w:rsid w:val="00813674"/>
    <w:rsid w:val="00816772"/>
    <w:rsid w:val="00817409"/>
    <w:rsid w:val="00830145"/>
    <w:rsid w:val="008343DB"/>
    <w:rsid w:val="00836760"/>
    <w:rsid w:val="0084269B"/>
    <w:rsid w:val="0084542D"/>
    <w:rsid w:val="00847F86"/>
    <w:rsid w:val="00850782"/>
    <w:rsid w:val="008534A5"/>
    <w:rsid w:val="0087307A"/>
    <w:rsid w:val="00884514"/>
    <w:rsid w:val="00886117"/>
    <w:rsid w:val="00887212"/>
    <w:rsid w:val="00890DEE"/>
    <w:rsid w:val="00891204"/>
    <w:rsid w:val="00892CFC"/>
    <w:rsid w:val="008974E9"/>
    <w:rsid w:val="008A0E45"/>
    <w:rsid w:val="008A3BA0"/>
    <w:rsid w:val="008A6E25"/>
    <w:rsid w:val="008B6582"/>
    <w:rsid w:val="008C1CD4"/>
    <w:rsid w:val="008C29EB"/>
    <w:rsid w:val="008C51B4"/>
    <w:rsid w:val="008C6D2B"/>
    <w:rsid w:val="008D5CE2"/>
    <w:rsid w:val="008E630E"/>
    <w:rsid w:val="008F2949"/>
    <w:rsid w:val="008F7429"/>
    <w:rsid w:val="00901298"/>
    <w:rsid w:val="009030AE"/>
    <w:rsid w:val="009075FC"/>
    <w:rsid w:val="0091064D"/>
    <w:rsid w:val="009164B8"/>
    <w:rsid w:val="009213BA"/>
    <w:rsid w:val="00926BF8"/>
    <w:rsid w:val="0093103E"/>
    <w:rsid w:val="00931352"/>
    <w:rsid w:val="0093615B"/>
    <w:rsid w:val="009438ED"/>
    <w:rsid w:val="0094713F"/>
    <w:rsid w:val="0097223A"/>
    <w:rsid w:val="009746B1"/>
    <w:rsid w:val="00980A2D"/>
    <w:rsid w:val="00983779"/>
    <w:rsid w:val="00984257"/>
    <w:rsid w:val="00987BFB"/>
    <w:rsid w:val="009914E8"/>
    <w:rsid w:val="009A143A"/>
    <w:rsid w:val="009A553A"/>
    <w:rsid w:val="009A5C46"/>
    <w:rsid w:val="009B3B9D"/>
    <w:rsid w:val="009B4FD7"/>
    <w:rsid w:val="009B6146"/>
    <w:rsid w:val="009C46F7"/>
    <w:rsid w:val="009C6C63"/>
    <w:rsid w:val="009D2E93"/>
    <w:rsid w:val="009D3B8B"/>
    <w:rsid w:val="009D531A"/>
    <w:rsid w:val="009D6CDE"/>
    <w:rsid w:val="009E1303"/>
    <w:rsid w:val="009E43F8"/>
    <w:rsid w:val="009F3C98"/>
    <w:rsid w:val="00A066D3"/>
    <w:rsid w:val="00A2294C"/>
    <w:rsid w:val="00A32D80"/>
    <w:rsid w:val="00A40AB9"/>
    <w:rsid w:val="00A40E58"/>
    <w:rsid w:val="00A43C52"/>
    <w:rsid w:val="00A44AAF"/>
    <w:rsid w:val="00A44C9E"/>
    <w:rsid w:val="00A538E7"/>
    <w:rsid w:val="00A55140"/>
    <w:rsid w:val="00A5738C"/>
    <w:rsid w:val="00A578A3"/>
    <w:rsid w:val="00A61548"/>
    <w:rsid w:val="00A65150"/>
    <w:rsid w:val="00A7465B"/>
    <w:rsid w:val="00A74C30"/>
    <w:rsid w:val="00A81B43"/>
    <w:rsid w:val="00A854D3"/>
    <w:rsid w:val="00A86F08"/>
    <w:rsid w:val="00A92AA9"/>
    <w:rsid w:val="00AA4BE0"/>
    <w:rsid w:val="00AA74E4"/>
    <w:rsid w:val="00AC51F7"/>
    <w:rsid w:val="00AD1689"/>
    <w:rsid w:val="00AD2CA4"/>
    <w:rsid w:val="00AD32E6"/>
    <w:rsid w:val="00AD3A38"/>
    <w:rsid w:val="00AE65C4"/>
    <w:rsid w:val="00AE6A2A"/>
    <w:rsid w:val="00AE6C2A"/>
    <w:rsid w:val="00B02DE3"/>
    <w:rsid w:val="00B03A2D"/>
    <w:rsid w:val="00B24FC1"/>
    <w:rsid w:val="00B27538"/>
    <w:rsid w:val="00B324EE"/>
    <w:rsid w:val="00B457CE"/>
    <w:rsid w:val="00B526C9"/>
    <w:rsid w:val="00B54040"/>
    <w:rsid w:val="00B5588C"/>
    <w:rsid w:val="00B55949"/>
    <w:rsid w:val="00B6633F"/>
    <w:rsid w:val="00B67D20"/>
    <w:rsid w:val="00B82BFB"/>
    <w:rsid w:val="00B86F40"/>
    <w:rsid w:val="00B91B8B"/>
    <w:rsid w:val="00BA1363"/>
    <w:rsid w:val="00BA3066"/>
    <w:rsid w:val="00BA7557"/>
    <w:rsid w:val="00BB2507"/>
    <w:rsid w:val="00BB66B4"/>
    <w:rsid w:val="00BC0BAC"/>
    <w:rsid w:val="00BC227F"/>
    <w:rsid w:val="00BD7BF9"/>
    <w:rsid w:val="00BE48E2"/>
    <w:rsid w:val="00BE7196"/>
    <w:rsid w:val="00BF0A1C"/>
    <w:rsid w:val="00BF431A"/>
    <w:rsid w:val="00BF56D3"/>
    <w:rsid w:val="00C078AA"/>
    <w:rsid w:val="00C12785"/>
    <w:rsid w:val="00C22982"/>
    <w:rsid w:val="00C22F92"/>
    <w:rsid w:val="00C26644"/>
    <w:rsid w:val="00C323EE"/>
    <w:rsid w:val="00C32CF6"/>
    <w:rsid w:val="00C3503B"/>
    <w:rsid w:val="00C404BC"/>
    <w:rsid w:val="00C538D8"/>
    <w:rsid w:val="00C54B58"/>
    <w:rsid w:val="00C56232"/>
    <w:rsid w:val="00C63253"/>
    <w:rsid w:val="00C72419"/>
    <w:rsid w:val="00C72897"/>
    <w:rsid w:val="00C7662B"/>
    <w:rsid w:val="00C93639"/>
    <w:rsid w:val="00C97771"/>
    <w:rsid w:val="00CA32CA"/>
    <w:rsid w:val="00CA5060"/>
    <w:rsid w:val="00CB048B"/>
    <w:rsid w:val="00CB1C75"/>
    <w:rsid w:val="00CB4040"/>
    <w:rsid w:val="00CB5D57"/>
    <w:rsid w:val="00CB7B77"/>
    <w:rsid w:val="00CC09C9"/>
    <w:rsid w:val="00CC48E1"/>
    <w:rsid w:val="00CC7F99"/>
    <w:rsid w:val="00CE34A7"/>
    <w:rsid w:val="00CF3158"/>
    <w:rsid w:val="00D05F58"/>
    <w:rsid w:val="00D167F3"/>
    <w:rsid w:val="00D23465"/>
    <w:rsid w:val="00D25E5A"/>
    <w:rsid w:val="00D26900"/>
    <w:rsid w:val="00D26A89"/>
    <w:rsid w:val="00D30405"/>
    <w:rsid w:val="00D31CC1"/>
    <w:rsid w:val="00D34307"/>
    <w:rsid w:val="00D34F92"/>
    <w:rsid w:val="00D427EE"/>
    <w:rsid w:val="00D44D2E"/>
    <w:rsid w:val="00D45523"/>
    <w:rsid w:val="00D50241"/>
    <w:rsid w:val="00D53686"/>
    <w:rsid w:val="00D56B5F"/>
    <w:rsid w:val="00D57F66"/>
    <w:rsid w:val="00D65A62"/>
    <w:rsid w:val="00D65A7F"/>
    <w:rsid w:val="00D84983"/>
    <w:rsid w:val="00D939B8"/>
    <w:rsid w:val="00D9719D"/>
    <w:rsid w:val="00DB5AD2"/>
    <w:rsid w:val="00DB68EB"/>
    <w:rsid w:val="00DE249D"/>
    <w:rsid w:val="00DE335C"/>
    <w:rsid w:val="00DE7A66"/>
    <w:rsid w:val="00E00172"/>
    <w:rsid w:val="00E07219"/>
    <w:rsid w:val="00E07A4A"/>
    <w:rsid w:val="00E13C0A"/>
    <w:rsid w:val="00E17514"/>
    <w:rsid w:val="00E20B91"/>
    <w:rsid w:val="00E3485F"/>
    <w:rsid w:val="00E40D85"/>
    <w:rsid w:val="00E53909"/>
    <w:rsid w:val="00E6203A"/>
    <w:rsid w:val="00E65974"/>
    <w:rsid w:val="00E74A0D"/>
    <w:rsid w:val="00E80FB2"/>
    <w:rsid w:val="00E8146B"/>
    <w:rsid w:val="00E83594"/>
    <w:rsid w:val="00EA132B"/>
    <w:rsid w:val="00EA1D61"/>
    <w:rsid w:val="00EA6E72"/>
    <w:rsid w:val="00EB1801"/>
    <w:rsid w:val="00EB30CC"/>
    <w:rsid w:val="00EC0301"/>
    <w:rsid w:val="00EC60EF"/>
    <w:rsid w:val="00ED47A3"/>
    <w:rsid w:val="00ED6833"/>
    <w:rsid w:val="00ED70F9"/>
    <w:rsid w:val="00ED7D75"/>
    <w:rsid w:val="00EE114B"/>
    <w:rsid w:val="00EE3C7B"/>
    <w:rsid w:val="00EE3F35"/>
    <w:rsid w:val="00EE7278"/>
    <w:rsid w:val="00EF746F"/>
    <w:rsid w:val="00F030F9"/>
    <w:rsid w:val="00F03BB9"/>
    <w:rsid w:val="00F04D53"/>
    <w:rsid w:val="00F171D4"/>
    <w:rsid w:val="00F20862"/>
    <w:rsid w:val="00F254C0"/>
    <w:rsid w:val="00F25DCA"/>
    <w:rsid w:val="00F27009"/>
    <w:rsid w:val="00F31F5D"/>
    <w:rsid w:val="00F3305F"/>
    <w:rsid w:val="00F37550"/>
    <w:rsid w:val="00F4346A"/>
    <w:rsid w:val="00F50FC1"/>
    <w:rsid w:val="00F5128E"/>
    <w:rsid w:val="00F539C9"/>
    <w:rsid w:val="00F55BBD"/>
    <w:rsid w:val="00F63E57"/>
    <w:rsid w:val="00F67C48"/>
    <w:rsid w:val="00F724E1"/>
    <w:rsid w:val="00F7359E"/>
    <w:rsid w:val="00F735CB"/>
    <w:rsid w:val="00F758FE"/>
    <w:rsid w:val="00F7691E"/>
    <w:rsid w:val="00F8464C"/>
    <w:rsid w:val="00F9107E"/>
    <w:rsid w:val="00FA141C"/>
    <w:rsid w:val="00FA1D98"/>
    <w:rsid w:val="00FB50F4"/>
    <w:rsid w:val="00FC033D"/>
    <w:rsid w:val="00FC2DED"/>
    <w:rsid w:val="00FC5D27"/>
    <w:rsid w:val="00FC67E5"/>
    <w:rsid w:val="00FD5B56"/>
    <w:rsid w:val="00FD6012"/>
    <w:rsid w:val="00FE1300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3279"/>
    <w:pPr>
      <w:keepNext/>
      <w:spacing w:after="0" w:line="240" w:lineRule="auto"/>
      <w:ind w:left="900" w:firstLine="567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A3279"/>
    <w:pPr>
      <w:keepNext/>
      <w:spacing w:before="360" w:after="360" w:line="240" w:lineRule="auto"/>
      <w:ind w:left="1620" w:hanging="360"/>
      <w:jc w:val="center"/>
      <w:outlineLvl w:val="1"/>
    </w:pPr>
    <w:rPr>
      <w:rFonts w:ascii="Times New Roman" w:hAnsi="Times New Roman"/>
      <w:b/>
      <w:smallCap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794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3279"/>
    <w:pPr>
      <w:keepNext/>
      <w:spacing w:before="120" w:after="120" w:line="240" w:lineRule="auto"/>
      <w:ind w:left="3060" w:firstLine="720"/>
      <w:jc w:val="center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A3279"/>
    <w:pPr>
      <w:keepNext/>
      <w:spacing w:before="240" w:after="0" w:line="240" w:lineRule="auto"/>
      <w:ind w:left="3780" w:hanging="360"/>
      <w:jc w:val="center"/>
      <w:outlineLvl w:val="4"/>
    </w:pPr>
    <w:rPr>
      <w:rFonts w:ascii="Times New Roman" w:hAnsi="Times New Roman"/>
      <w:b/>
      <w:smallCap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A3279"/>
    <w:pPr>
      <w:keepNext/>
      <w:spacing w:after="0" w:line="240" w:lineRule="auto"/>
      <w:ind w:left="4500" w:hanging="180"/>
      <w:jc w:val="center"/>
      <w:outlineLvl w:val="5"/>
    </w:pPr>
    <w:rPr>
      <w:rFonts w:ascii="Times New Roman" w:hAnsi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0A3279"/>
    <w:pPr>
      <w:keepNext/>
      <w:spacing w:after="0" w:line="360" w:lineRule="auto"/>
      <w:ind w:left="5220" w:firstLine="567"/>
      <w:jc w:val="center"/>
      <w:outlineLvl w:val="6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A3279"/>
    <w:pPr>
      <w:keepNext/>
      <w:spacing w:after="0" w:line="360" w:lineRule="auto"/>
      <w:ind w:left="5940" w:firstLine="720"/>
      <w:jc w:val="right"/>
      <w:outlineLvl w:val="7"/>
    </w:pPr>
    <w:rPr>
      <w:rFonts w:ascii="Times New Roman" w:hAnsi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A3279"/>
    <w:pPr>
      <w:keepNext/>
      <w:spacing w:after="0" w:line="360" w:lineRule="auto"/>
      <w:ind w:left="6660" w:firstLine="567"/>
      <w:jc w:val="right"/>
      <w:outlineLvl w:val="8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250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3">
    <w:name w:val="Основной текст Знак"/>
    <w:link w:val="a4"/>
    <w:locked/>
    <w:rsid w:val="00BB2507"/>
    <w:rPr>
      <w:rFonts w:ascii="Arial Narrow" w:hAnsi="Arial Narrow" w:cs="Arial Narrow"/>
      <w:b/>
      <w:bCs/>
      <w:i/>
      <w:iCs/>
      <w:sz w:val="36"/>
      <w:szCs w:val="36"/>
      <w:lang w:val="ru-RU" w:eastAsia="ru-RU" w:bidi="ar-SA"/>
    </w:rPr>
  </w:style>
  <w:style w:type="paragraph" w:styleId="a4">
    <w:name w:val="Body Text"/>
    <w:basedOn w:val="a"/>
    <w:link w:val="a3"/>
    <w:rsid w:val="00BB2507"/>
    <w:pPr>
      <w:spacing w:after="0"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0925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252E"/>
    <w:rPr>
      <w:rFonts w:ascii="Arial" w:hAnsi="Arial" w:cs="Arial"/>
      <w:lang w:val="ru-RU" w:eastAsia="ar-SA" w:bidi="ar-SA"/>
    </w:rPr>
  </w:style>
  <w:style w:type="character" w:customStyle="1" w:styleId="30">
    <w:name w:val="Заголовок 3 Знак"/>
    <w:link w:val="3"/>
    <w:rsid w:val="00457944"/>
    <w:rPr>
      <w:rFonts w:ascii="Cambria" w:hAnsi="Cambria"/>
      <w:b/>
      <w:bCs/>
      <w:sz w:val="26"/>
      <w:szCs w:val="26"/>
      <w:lang w:eastAsia="ru-RU" w:bidi="ar-SA"/>
    </w:rPr>
  </w:style>
  <w:style w:type="paragraph" w:styleId="a5">
    <w:name w:val="List Paragraph"/>
    <w:basedOn w:val="a"/>
    <w:link w:val="a6"/>
    <w:uiPriority w:val="34"/>
    <w:qFormat/>
    <w:rsid w:val="00E65974"/>
    <w:pPr>
      <w:ind w:left="720"/>
      <w:contextualSpacing/>
    </w:pPr>
    <w:rPr>
      <w:lang w:val="en-US" w:bidi="en-US"/>
    </w:rPr>
  </w:style>
  <w:style w:type="paragraph" w:customStyle="1" w:styleId="ConsPlusCell">
    <w:name w:val="ConsPlusCell"/>
    <w:rsid w:val="00C5623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7">
    <w:name w:val="Normal (Web)"/>
    <w:basedOn w:val="a"/>
    <w:rsid w:val="00931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6C78CD"/>
    <w:pPr>
      <w:widowControl w:val="0"/>
      <w:spacing w:line="320" w:lineRule="auto"/>
      <w:ind w:firstLine="620"/>
      <w:jc w:val="both"/>
    </w:pPr>
    <w:rPr>
      <w:snapToGrid w:val="0"/>
      <w:sz w:val="18"/>
      <w:szCs w:val="28"/>
    </w:rPr>
  </w:style>
  <w:style w:type="paragraph" w:customStyle="1" w:styleId="22">
    <w:name w:val="Основной текст 22"/>
    <w:basedOn w:val="a"/>
    <w:rsid w:val="0084269B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AD2C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EB30C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8123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A3279"/>
    <w:rPr>
      <w:b/>
      <w:sz w:val="24"/>
      <w:lang w:eastAsia="ar-SA"/>
    </w:rPr>
  </w:style>
  <w:style w:type="character" w:customStyle="1" w:styleId="20">
    <w:name w:val="Заголовок 2 Знак"/>
    <w:link w:val="2"/>
    <w:rsid w:val="000A3279"/>
    <w:rPr>
      <w:b/>
      <w:smallCaps/>
      <w:sz w:val="24"/>
      <w:lang w:eastAsia="ar-SA"/>
    </w:rPr>
  </w:style>
  <w:style w:type="character" w:customStyle="1" w:styleId="40">
    <w:name w:val="Заголовок 4 Знак"/>
    <w:link w:val="4"/>
    <w:rsid w:val="000A3279"/>
    <w:rPr>
      <w:sz w:val="24"/>
      <w:lang w:eastAsia="ar-SA"/>
    </w:rPr>
  </w:style>
  <w:style w:type="character" w:customStyle="1" w:styleId="50">
    <w:name w:val="Заголовок 5 Знак"/>
    <w:link w:val="5"/>
    <w:rsid w:val="000A3279"/>
    <w:rPr>
      <w:b/>
      <w:smallCaps/>
      <w:sz w:val="26"/>
      <w:lang w:eastAsia="ar-SA"/>
    </w:rPr>
  </w:style>
  <w:style w:type="character" w:customStyle="1" w:styleId="60">
    <w:name w:val="Заголовок 6 Знак"/>
    <w:link w:val="6"/>
    <w:rsid w:val="000A3279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0A3279"/>
    <w:rPr>
      <w:b/>
      <w:bCs/>
      <w:sz w:val="28"/>
      <w:szCs w:val="24"/>
      <w:lang w:eastAsia="ar-SA"/>
    </w:rPr>
  </w:style>
  <w:style w:type="character" w:customStyle="1" w:styleId="80">
    <w:name w:val="Заголовок 8 Знак"/>
    <w:link w:val="8"/>
    <w:rsid w:val="000A3279"/>
    <w:rPr>
      <w:sz w:val="28"/>
      <w:szCs w:val="24"/>
      <w:lang w:eastAsia="ar-SA"/>
    </w:rPr>
  </w:style>
  <w:style w:type="character" w:customStyle="1" w:styleId="90">
    <w:name w:val="Заголовок 9 Знак"/>
    <w:link w:val="9"/>
    <w:rsid w:val="000A3279"/>
    <w:rPr>
      <w:sz w:val="28"/>
      <w:szCs w:val="24"/>
      <w:lang w:eastAsia="ar-SA"/>
    </w:rPr>
  </w:style>
  <w:style w:type="character" w:customStyle="1" w:styleId="WW8Num5z0">
    <w:name w:val="WW8Num5z0"/>
    <w:rsid w:val="000A327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A3279"/>
    <w:rPr>
      <w:u w:val="none"/>
    </w:rPr>
  </w:style>
  <w:style w:type="character" w:customStyle="1" w:styleId="WW8Num7z0">
    <w:name w:val="WW8Num7z0"/>
    <w:rsid w:val="000A3279"/>
    <w:rPr>
      <w:rFonts w:ascii="Symbol" w:hAnsi="Symbol"/>
    </w:rPr>
  </w:style>
  <w:style w:type="character" w:customStyle="1" w:styleId="WW8Num8z0">
    <w:name w:val="WW8Num8z0"/>
    <w:rsid w:val="000A3279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0A32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0A3279"/>
    <w:rPr>
      <w:b w:val="0"/>
      <w:bCs w:val="0"/>
    </w:rPr>
  </w:style>
  <w:style w:type="character" w:customStyle="1" w:styleId="WW8Num11z0">
    <w:name w:val="WW8Num11z0"/>
    <w:rsid w:val="000A327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A3279"/>
  </w:style>
  <w:style w:type="character" w:customStyle="1" w:styleId="WW-Absatz-Standardschriftart">
    <w:name w:val="WW-Absatz-Standardschriftart"/>
    <w:rsid w:val="000A3279"/>
  </w:style>
  <w:style w:type="character" w:customStyle="1" w:styleId="WW-Absatz-Standardschriftart1">
    <w:name w:val="WW-Absatz-Standardschriftart1"/>
    <w:rsid w:val="000A3279"/>
  </w:style>
  <w:style w:type="character" w:customStyle="1" w:styleId="WW-Absatz-Standardschriftart11">
    <w:name w:val="WW-Absatz-Standardschriftart11"/>
    <w:rsid w:val="000A3279"/>
  </w:style>
  <w:style w:type="character" w:customStyle="1" w:styleId="WW-Absatz-Standardschriftart111">
    <w:name w:val="WW-Absatz-Standardschriftart111"/>
    <w:rsid w:val="000A3279"/>
  </w:style>
  <w:style w:type="character" w:customStyle="1" w:styleId="WW-Absatz-Standardschriftart1111">
    <w:name w:val="WW-Absatz-Standardschriftart1111"/>
    <w:rsid w:val="000A3279"/>
  </w:style>
  <w:style w:type="character" w:customStyle="1" w:styleId="WW-Absatz-Standardschriftart11111">
    <w:name w:val="WW-Absatz-Standardschriftart11111"/>
    <w:rsid w:val="000A3279"/>
  </w:style>
  <w:style w:type="character" w:customStyle="1" w:styleId="WW-Absatz-Standardschriftart111111">
    <w:name w:val="WW-Absatz-Standardschriftart111111"/>
    <w:rsid w:val="000A3279"/>
  </w:style>
  <w:style w:type="character" w:customStyle="1" w:styleId="WW-Absatz-Standardschriftart1111111">
    <w:name w:val="WW-Absatz-Standardschriftart1111111"/>
    <w:rsid w:val="000A3279"/>
  </w:style>
  <w:style w:type="character" w:customStyle="1" w:styleId="WW-Absatz-Standardschriftart11111111">
    <w:name w:val="WW-Absatz-Standardschriftart11111111"/>
    <w:rsid w:val="000A3279"/>
  </w:style>
  <w:style w:type="character" w:customStyle="1" w:styleId="WW-Absatz-Standardschriftart111111111">
    <w:name w:val="WW-Absatz-Standardschriftart111111111"/>
    <w:rsid w:val="000A3279"/>
  </w:style>
  <w:style w:type="character" w:customStyle="1" w:styleId="WW-Absatz-Standardschriftart1111111111">
    <w:name w:val="WW-Absatz-Standardschriftart1111111111"/>
    <w:rsid w:val="000A3279"/>
  </w:style>
  <w:style w:type="character" w:customStyle="1" w:styleId="WW-Absatz-Standardschriftart11111111111">
    <w:name w:val="WW-Absatz-Standardschriftart11111111111"/>
    <w:rsid w:val="000A3279"/>
  </w:style>
  <w:style w:type="character" w:customStyle="1" w:styleId="WW-Absatz-Standardschriftart111111111111">
    <w:name w:val="WW-Absatz-Standardschriftart111111111111"/>
    <w:rsid w:val="000A3279"/>
  </w:style>
  <w:style w:type="character" w:customStyle="1" w:styleId="WW-Absatz-Standardschriftart1111111111111">
    <w:name w:val="WW-Absatz-Standardschriftart1111111111111"/>
    <w:rsid w:val="000A3279"/>
  </w:style>
  <w:style w:type="character" w:customStyle="1" w:styleId="WW8Num7z2">
    <w:name w:val="WW8Num7z2"/>
    <w:rsid w:val="000A3279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0A3279"/>
  </w:style>
  <w:style w:type="character" w:customStyle="1" w:styleId="WW8Num8z2">
    <w:name w:val="WW8Num8z2"/>
    <w:rsid w:val="000A327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0A3279"/>
  </w:style>
  <w:style w:type="character" w:customStyle="1" w:styleId="WW-Absatz-Standardschriftart1111111111111111">
    <w:name w:val="WW-Absatz-Standardschriftart1111111111111111"/>
    <w:rsid w:val="000A3279"/>
  </w:style>
  <w:style w:type="character" w:customStyle="1" w:styleId="WW-Absatz-Standardschriftart11111111111111111">
    <w:name w:val="WW-Absatz-Standardschriftart11111111111111111"/>
    <w:rsid w:val="000A3279"/>
  </w:style>
  <w:style w:type="character" w:customStyle="1" w:styleId="WW-Absatz-Standardschriftart111111111111111111">
    <w:name w:val="WW-Absatz-Standardschriftart111111111111111111"/>
    <w:rsid w:val="000A3279"/>
  </w:style>
  <w:style w:type="character" w:customStyle="1" w:styleId="WW-Absatz-Standardschriftart1111111111111111111">
    <w:name w:val="WW-Absatz-Standardschriftart1111111111111111111"/>
    <w:rsid w:val="000A3279"/>
  </w:style>
  <w:style w:type="character" w:customStyle="1" w:styleId="WW-Absatz-Standardschriftart11111111111111111111">
    <w:name w:val="WW-Absatz-Standardschriftart11111111111111111111"/>
    <w:rsid w:val="000A3279"/>
  </w:style>
  <w:style w:type="character" w:customStyle="1" w:styleId="WW-Absatz-Standardschriftart111111111111111111111">
    <w:name w:val="WW-Absatz-Standardschriftart111111111111111111111"/>
    <w:rsid w:val="000A3279"/>
  </w:style>
  <w:style w:type="character" w:customStyle="1" w:styleId="WW-Absatz-Standardschriftart1111111111111111111111">
    <w:name w:val="WW-Absatz-Standardschriftart1111111111111111111111"/>
    <w:rsid w:val="000A3279"/>
  </w:style>
  <w:style w:type="character" w:customStyle="1" w:styleId="WW-Absatz-Standardschriftart11111111111111111111111">
    <w:name w:val="WW-Absatz-Standardschriftart11111111111111111111111"/>
    <w:rsid w:val="000A3279"/>
  </w:style>
  <w:style w:type="character" w:customStyle="1" w:styleId="WW-Absatz-Standardschriftart111111111111111111111111">
    <w:name w:val="WW-Absatz-Standardschriftart111111111111111111111111"/>
    <w:rsid w:val="000A3279"/>
  </w:style>
  <w:style w:type="character" w:customStyle="1" w:styleId="WW-Absatz-Standardschriftart1111111111111111111111111">
    <w:name w:val="WW-Absatz-Standardschriftart1111111111111111111111111"/>
    <w:rsid w:val="000A3279"/>
  </w:style>
  <w:style w:type="character" w:customStyle="1" w:styleId="WW-Absatz-Standardschriftart11111111111111111111111111">
    <w:name w:val="WW-Absatz-Standardschriftart11111111111111111111111111"/>
    <w:rsid w:val="000A3279"/>
  </w:style>
  <w:style w:type="character" w:customStyle="1" w:styleId="WW8Num9z2">
    <w:name w:val="WW8Num9z2"/>
    <w:rsid w:val="000A327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0A3279"/>
  </w:style>
  <w:style w:type="character" w:customStyle="1" w:styleId="WW-Absatz-Standardschriftart1111111111111111111111111111">
    <w:name w:val="WW-Absatz-Standardschriftart1111111111111111111111111111"/>
    <w:rsid w:val="000A3279"/>
  </w:style>
  <w:style w:type="character" w:customStyle="1" w:styleId="WW8Num10z2">
    <w:name w:val="WW8Num10z2"/>
    <w:rsid w:val="000A327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0A3279"/>
  </w:style>
  <w:style w:type="character" w:customStyle="1" w:styleId="WW8Num11z2">
    <w:name w:val="WW8Num11z2"/>
    <w:rsid w:val="000A3279"/>
    <w:rPr>
      <w:b w:val="0"/>
      <w:bCs w:val="0"/>
    </w:rPr>
  </w:style>
  <w:style w:type="character" w:customStyle="1" w:styleId="WW8Num12z2">
    <w:name w:val="WW8Num12z2"/>
    <w:rsid w:val="000A3279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0A3279"/>
  </w:style>
  <w:style w:type="character" w:customStyle="1" w:styleId="WW-Absatz-Standardschriftart1111111111111111111111111111111">
    <w:name w:val="WW-Absatz-Standardschriftart1111111111111111111111111111111"/>
    <w:rsid w:val="000A3279"/>
  </w:style>
  <w:style w:type="character" w:customStyle="1" w:styleId="WW-Absatz-Standardschriftart11111111111111111111111111111111">
    <w:name w:val="WW-Absatz-Standardschriftart11111111111111111111111111111111"/>
    <w:rsid w:val="000A3279"/>
  </w:style>
  <w:style w:type="character" w:customStyle="1" w:styleId="WW-Absatz-Standardschriftart111111111111111111111111111111111">
    <w:name w:val="WW-Absatz-Standardschriftart111111111111111111111111111111111"/>
    <w:rsid w:val="000A3279"/>
  </w:style>
  <w:style w:type="character" w:customStyle="1" w:styleId="WW-Absatz-Standardschriftart1111111111111111111111111111111111">
    <w:name w:val="WW-Absatz-Standardschriftart1111111111111111111111111111111111"/>
    <w:rsid w:val="000A3279"/>
  </w:style>
  <w:style w:type="character" w:customStyle="1" w:styleId="WW-Absatz-Standardschriftart11111111111111111111111111111111111">
    <w:name w:val="WW-Absatz-Standardschriftart11111111111111111111111111111111111"/>
    <w:rsid w:val="000A3279"/>
  </w:style>
  <w:style w:type="character" w:customStyle="1" w:styleId="WW-Absatz-Standardschriftart111111111111111111111111111111111111">
    <w:name w:val="WW-Absatz-Standardschriftart111111111111111111111111111111111111"/>
    <w:rsid w:val="000A3279"/>
  </w:style>
  <w:style w:type="character" w:customStyle="1" w:styleId="WW-Absatz-Standardschriftart1111111111111111111111111111111111111">
    <w:name w:val="WW-Absatz-Standardschriftart1111111111111111111111111111111111111"/>
    <w:rsid w:val="000A3279"/>
  </w:style>
  <w:style w:type="character" w:customStyle="1" w:styleId="WW-Absatz-Standardschriftart11111111111111111111111111111111111111">
    <w:name w:val="WW-Absatz-Standardschriftart11111111111111111111111111111111111111"/>
    <w:rsid w:val="000A3279"/>
  </w:style>
  <w:style w:type="character" w:customStyle="1" w:styleId="WW-Absatz-Standardschriftart111111111111111111111111111111111111111">
    <w:name w:val="WW-Absatz-Standardschriftart111111111111111111111111111111111111111"/>
    <w:rsid w:val="000A3279"/>
  </w:style>
  <w:style w:type="character" w:customStyle="1" w:styleId="WW-Absatz-Standardschriftart1111111111111111111111111111111111111111">
    <w:name w:val="WW-Absatz-Standardschriftart1111111111111111111111111111111111111111"/>
    <w:rsid w:val="000A3279"/>
  </w:style>
  <w:style w:type="character" w:customStyle="1" w:styleId="WW-Absatz-Standardschriftart11111111111111111111111111111111111111111">
    <w:name w:val="WW-Absatz-Standardschriftart11111111111111111111111111111111111111111"/>
    <w:rsid w:val="000A3279"/>
  </w:style>
  <w:style w:type="character" w:customStyle="1" w:styleId="WW-Absatz-Standardschriftart111111111111111111111111111111111111111111">
    <w:name w:val="WW-Absatz-Standardschriftart111111111111111111111111111111111111111111"/>
    <w:rsid w:val="000A3279"/>
  </w:style>
  <w:style w:type="character" w:customStyle="1" w:styleId="WW-Absatz-Standardschriftart1111111111111111111111111111111111111111111">
    <w:name w:val="WW-Absatz-Standardschriftart1111111111111111111111111111111111111111111"/>
    <w:rsid w:val="000A3279"/>
  </w:style>
  <w:style w:type="character" w:customStyle="1" w:styleId="WW-Absatz-Standardschriftart11111111111111111111111111111111111111111111">
    <w:name w:val="WW-Absatz-Standardschriftart11111111111111111111111111111111111111111111"/>
    <w:rsid w:val="000A3279"/>
  </w:style>
  <w:style w:type="character" w:customStyle="1" w:styleId="WW-Absatz-Standardschriftart111111111111111111111111111111111111111111111">
    <w:name w:val="WW-Absatz-Standardschriftart111111111111111111111111111111111111111111111"/>
    <w:rsid w:val="000A3279"/>
  </w:style>
  <w:style w:type="character" w:customStyle="1" w:styleId="WW-Absatz-Standardschriftart1111111111111111111111111111111111111111111111">
    <w:name w:val="WW-Absatz-Standardschriftart1111111111111111111111111111111111111111111111"/>
    <w:rsid w:val="000A3279"/>
  </w:style>
  <w:style w:type="character" w:customStyle="1" w:styleId="WW-Absatz-Standardschriftart11111111111111111111111111111111111111111111111">
    <w:name w:val="WW-Absatz-Standardschriftart11111111111111111111111111111111111111111111111"/>
    <w:rsid w:val="000A3279"/>
  </w:style>
  <w:style w:type="character" w:customStyle="1" w:styleId="WW-Absatz-Standardschriftart111111111111111111111111111111111111111111111111">
    <w:name w:val="WW-Absatz-Standardschriftart111111111111111111111111111111111111111111111111"/>
    <w:rsid w:val="000A3279"/>
  </w:style>
  <w:style w:type="character" w:customStyle="1" w:styleId="WW-Absatz-Standardschriftart1111111111111111111111111111111111111111111111111">
    <w:name w:val="WW-Absatz-Standardschriftart1111111111111111111111111111111111111111111111111"/>
    <w:rsid w:val="000A32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A32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A32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A32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A32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A32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A32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A32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A32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A3279"/>
  </w:style>
  <w:style w:type="character" w:customStyle="1" w:styleId="WW8Num4z0">
    <w:name w:val="WW8Num4z0"/>
    <w:rsid w:val="000A3279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A3279"/>
  </w:style>
  <w:style w:type="character" w:customStyle="1" w:styleId="WW8Num3z0">
    <w:name w:val="WW8Num3z0"/>
    <w:rsid w:val="000A327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A32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A32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A32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A32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A3279"/>
  </w:style>
  <w:style w:type="character" w:customStyle="1" w:styleId="12">
    <w:name w:val="Основной шрифт абзаца1"/>
    <w:rsid w:val="000A3279"/>
  </w:style>
  <w:style w:type="character" w:styleId="aa">
    <w:name w:val="page number"/>
    <w:basedOn w:val="12"/>
    <w:rsid w:val="000A3279"/>
  </w:style>
  <w:style w:type="character" w:customStyle="1" w:styleId="ab">
    <w:name w:val="Маркеры списка"/>
    <w:rsid w:val="000A3279"/>
    <w:rPr>
      <w:rFonts w:ascii="StarSymbol" w:eastAsia="StarSymbol" w:hAnsi="StarSymbol" w:cs="StarSymbol"/>
      <w:sz w:val="18"/>
      <w:szCs w:val="18"/>
    </w:rPr>
  </w:style>
  <w:style w:type="character" w:styleId="ac">
    <w:name w:val="Strong"/>
    <w:qFormat/>
    <w:rsid w:val="000A3279"/>
    <w:rPr>
      <w:b/>
      <w:bCs/>
    </w:rPr>
  </w:style>
  <w:style w:type="character" w:customStyle="1" w:styleId="21">
    <w:name w:val="Основной шрифт абзаца2"/>
    <w:rsid w:val="000A32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A32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A32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A32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A327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A327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A327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A327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A327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A3279"/>
  </w:style>
  <w:style w:type="character" w:customStyle="1" w:styleId="WW8Num4z1">
    <w:name w:val="WW8Num4z1"/>
    <w:rsid w:val="000A3279"/>
    <w:rPr>
      <w:rFonts w:ascii="Courier New" w:hAnsi="Courier New" w:cs="Courier New"/>
    </w:rPr>
  </w:style>
  <w:style w:type="character" w:customStyle="1" w:styleId="WW8Num4z2">
    <w:name w:val="WW8Num4z2"/>
    <w:rsid w:val="000A3279"/>
    <w:rPr>
      <w:rFonts w:ascii="Wingdings" w:hAnsi="Wingdings"/>
    </w:rPr>
  </w:style>
  <w:style w:type="character" w:customStyle="1" w:styleId="WW8Num5z1">
    <w:name w:val="WW8Num5z1"/>
    <w:rsid w:val="000A3279"/>
    <w:rPr>
      <w:rFonts w:ascii="Courier New" w:hAnsi="Courier New"/>
    </w:rPr>
  </w:style>
  <w:style w:type="character" w:customStyle="1" w:styleId="WW8Num5z2">
    <w:name w:val="WW8Num5z2"/>
    <w:rsid w:val="000A3279"/>
    <w:rPr>
      <w:rFonts w:ascii="Wingdings" w:hAnsi="Wingdings"/>
    </w:rPr>
  </w:style>
  <w:style w:type="character" w:customStyle="1" w:styleId="WW8Num5z3">
    <w:name w:val="WW8Num5z3"/>
    <w:rsid w:val="000A3279"/>
    <w:rPr>
      <w:rFonts w:ascii="Symbol" w:hAnsi="Symbol"/>
    </w:rPr>
  </w:style>
  <w:style w:type="character" w:customStyle="1" w:styleId="WW8Num7z1">
    <w:name w:val="WW8Num7z1"/>
    <w:rsid w:val="000A3279"/>
    <w:rPr>
      <w:rFonts w:ascii="Courier New" w:hAnsi="Courier New" w:cs="Courier New"/>
    </w:rPr>
  </w:style>
  <w:style w:type="character" w:customStyle="1" w:styleId="WW8Num12z0">
    <w:name w:val="WW8Num12z0"/>
    <w:rsid w:val="000A3279"/>
    <w:rPr>
      <w:rFonts w:ascii="Symbol" w:hAnsi="Symbol"/>
    </w:rPr>
  </w:style>
  <w:style w:type="character" w:customStyle="1" w:styleId="WW8Num12z1">
    <w:name w:val="WW8Num12z1"/>
    <w:rsid w:val="000A3279"/>
    <w:rPr>
      <w:rFonts w:ascii="Courier New" w:hAnsi="Courier New"/>
    </w:rPr>
  </w:style>
  <w:style w:type="character" w:customStyle="1" w:styleId="WW8Num14z0">
    <w:name w:val="WW8Num14z0"/>
    <w:rsid w:val="000A3279"/>
    <w:rPr>
      <w:rFonts w:ascii="Symbol" w:hAnsi="Symbol"/>
    </w:rPr>
  </w:style>
  <w:style w:type="character" w:customStyle="1" w:styleId="WW8Num14z1">
    <w:name w:val="WW8Num14z1"/>
    <w:rsid w:val="000A3279"/>
    <w:rPr>
      <w:rFonts w:ascii="Courier New" w:hAnsi="Courier New"/>
    </w:rPr>
  </w:style>
  <w:style w:type="character" w:customStyle="1" w:styleId="WW8Num14z2">
    <w:name w:val="WW8Num14z2"/>
    <w:rsid w:val="000A3279"/>
    <w:rPr>
      <w:rFonts w:ascii="Wingdings" w:hAnsi="Wingdings"/>
    </w:rPr>
  </w:style>
  <w:style w:type="character" w:customStyle="1" w:styleId="WW8Num15z0">
    <w:name w:val="WW8Num15z0"/>
    <w:rsid w:val="000A3279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0A327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0A3279"/>
    <w:rPr>
      <w:rFonts w:ascii="Symbol" w:hAnsi="Symbol" w:cs="Times New Roman"/>
    </w:rPr>
  </w:style>
  <w:style w:type="character" w:customStyle="1" w:styleId="WW8Num17z1">
    <w:name w:val="WW8Num17z1"/>
    <w:rsid w:val="000A3279"/>
    <w:rPr>
      <w:rFonts w:ascii="Courier New" w:hAnsi="Courier New" w:cs="Courier New"/>
    </w:rPr>
  </w:style>
  <w:style w:type="character" w:customStyle="1" w:styleId="WW8Num17z2">
    <w:name w:val="WW8Num17z2"/>
    <w:rsid w:val="000A3279"/>
    <w:rPr>
      <w:rFonts w:ascii="Wingdings" w:hAnsi="Wingdings" w:cs="Times New Roman"/>
    </w:rPr>
  </w:style>
  <w:style w:type="character" w:customStyle="1" w:styleId="WW8Num19z0">
    <w:name w:val="WW8Num19z0"/>
    <w:rsid w:val="000A3279"/>
    <w:rPr>
      <w:rFonts w:ascii="Symbol" w:hAnsi="Symbol"/>
    </w:rPr>
  </w:style>
  <w:style w:type="character" w:customStyle="1" w:styleId="WW8Num23z0">
    <w:name w:val="WW8Num23z0"/>
    <w:rsid w:val="000A3279"/>
    <w:rPr>
      <w:rFonts w:ascii="Symbol" w:hAnsi="Symbol"/>
    </w:rPr>
  </w:style>
  <w:style w:type="character" w:customStyle="1" w:styleId="WW8Num24z0">
    <w:name w:val="WW8Num24z0"/>
    <w:rsid w:val="000A3279"/>
    <w:rPr>
      <w:rFonts w:ascii="Symbol" w:hAnsi="Symbol"/>
    </w:rPr>
  </w:style>
  <w:style w:type="character" w:customStyle="1" w:styleId="WW8Num24z1">
    <w:name w:val="WW8Num24z1"/>
    <w:rsid w:val="000A3279"/>
    <w:rPr>
      <w:rFonts w:ascii="Courier New" w:hAnsi="Courier New" w:cs="Courier New"/>
    </w:rPr>
  </w:style>
  <w:style w:type="character" w:customStyle="1" w:styleId="WW8Num24z2">
    <w:name w:val="WW8Num24z2"/>
    <w:rsid w:val="000A3279"/>
    <w:rPr>
      <w:rFonts w:ascii="Wingdings" w:hAnsi="Wingdings"/>
    </w:rPr>
  </w:style>
  <w:style w:type="character" w:customStyle="1" w:styleId="WW8Num25z0">
    <w:name w:val="WW8Num25z0"/>
    <w:rsid w:val="000A3279"/>
    <w:rPr>
      <w:b/>
    </w:rPr>
  </w:style>
  <w:style w:type="character" w:customStyle="1" w:styleId="WW8Num26z0">
    <w:name w:val="WW8Num26z0"/>
    <w:rsid w:val="000A327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A3279"/>
    <w:rPr>
      <w:rFonts w:ascii="Courier New" w:hAnsi="Courier New"/>
    </w:rPr>
  </w:style>
  <w:style w:type="character" w:customStyle="1" w:styleId="WW8Num26z2">
    <w:name w:val="WW8Num26z2"/>
    <w:rsid w:val="000A3279"/>
    <w:rPr>
      <w:rFonts w:ascii="Wingdings" w:hAnsi="Wingdings"/>
    </w:rPr>
  </w:style>
  <w:style w:type="character" w:customStyle="1" w:styleId="WW8Num26z3">
    <w:name w:val="WW8Num26z3"/>
    <w:rsid w:val="000A3279"/>
    <w:rPr>
      <w:rFonts w:ascii="Symbol" w:hAnsi="Symbol"/>
    </w:rPr>
  </w:style>
  <w:style w:type="character" w:customStyle="1" w:styleId="WW8Num27z0">
    <w:name w:val="WW8Num27z0"/>
    <w:rsid w:val="000A3279"/>
    <w:rPr>
      <w:rFonts w:ascii="Symbol" w:hAnsi="Symbol"/>
    </w:rPr>
  </w:style>
  <w:style w:type="character" w:customStyle="1" w:styleId="WW8Num27z1">
    <w:name w:val="WW8Num27z1"/>
    <w:rsid w:val="000A3279"/>
    <w:rPr>
      <w:rFonts w:ascii="Courier New" w:hAnsi="Courier New"/>
    </w:rPr>
  </w:style>
  <w:style w:type="character" w:customStyle="1" w:styleId="WW8Num27z2">
    <w:name w:val="WW8Num27z2"/>
    <w:rsid w:val="000A3279"/>
    <w:rPr>
      <w:rFonts w:ascii="Wingdings" w:hAnsi="Wingdings"/>
    </w:rPr>
  </w:style>
  <w:style w:type="character" w:customStyle="1" w:styleId="WW8Num28z0">
    <w:name w:val="WW8Num28z0"/>
    <w:rsid w:val="000A3279"/>
    <w:rPr>
      <w:rFonts w:ascii="Symbol" w:hAnsi="Symbol"/>
    </w:rPr>
  </w:style>
  <w:style w:type="character" w:customStyle="1" w:styleId="WW8Num28z1">
    <w:name w:val="WW8Num28z1"/>
    <w:rsid w:val="000A3279"/>
    <w:rPr>
      <w:rFonts w:ascii="Courier New" w:hAnsi="Courier New"/>
    </w:rPr>
  </w:style>
  <w:style w:type="character" w:customStyle="1" w:styleId="WW8Num28z2">
    <w:name w:val="WW8Num28z2"/>
    <w:rsid w:val="000A3279"/>
    <w:rPr>
      <w:rFonts w:ascii="Wingdings" w:hAnsi="Wingdings"/>
    </w:rPr>
  </w:style>
  <w:style w:type="character" w:customStyle="1" w:styleId="WW8Num30z0">
    <w:name w:val="WW8Num30z0"/>
    <w:rsid w:val="000A3279"/>
    <w:rPr>
      <w:rFonts w:ascii="Symbol" w:hAnsi="Symbol"/>
    </w:rPr>
  </w:style>
  <w:style w:type="character" w:customStyle="1" w:styleId="WW8Num30z1">
    <w:name w:val="WW8Num30z1"/>
    <w:rsid w:val="000A3279"/>
    <w:rPr>
      <w:rFonts w:ascii="Courier New" w:hAnsi="Courier New"/>
    </w:rPr>
  </w:style>
  <w:style w:type="character" w:customStyle="1" w:styleId="WW8Num30z2">
    <w:name w:val="WW8Num30z2"/>
    <w:rsid w:val="000A3279"/>
    <w:rPr>
      <w:rFonts w:ascii="Wingdings" w:hAnsi="Wingdings"/>
    </w:rPr>
  </w:style>
  <w:style w:type="character" w:customStyle="1" w:styleId="WW8Num32z0">
    <w:name w:val="WW8Num32z0"/>
    <w:rsid w:val="000A327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0A3279"/>
    <w:rPr>
      <w:rFonts w:ascii="Courier New" w:hAnsi="Courier New"/>
    </w:rPr>
  </w:style>
  <w:style w:type="character" w:customStyle="1" w:styleId="WW8Num32z2">
    <w:name w:val="WW8Num32z2"/>
    <w:rsid w:val="000A3279"/>
    <w:rPr>
      <w:rFonts w:ascii="Wingdings" w:hAnsi="Wingdings"/>
    </w:rPr>
  </w:style>
  <w:style w:type="character" w:customStyle="1" w:styleId="WW8Num32z3">
    <w:name w:val="WW8Num32z3"/>
    <w:rsid w:val="000A3279"/>
    <w:rPr>
      <w:rFonts w:ascii="Symbol" w:hAnsi="Symbol"/>
    </w:rPr>
  </w:style>
  <w:style w:type="character" w:customStyle="1" w:styleId="WW8Num33z0">
    <w:name w:val="WW8Num33z0"/>
    <w:rsid w:val="000A3279"/>
    <w:rPr>
      <w:rFonts w:ascii="Times New Roman" w:eastAsia="Times New Roman" w:hAnsi="Times New Roman"/>
    </w:rPr>
  </w:style>
  <w:style w:type="character" w:customStyle="1" w:styleId="WW8Num33z1">
    <w:name w:val="WW8Num33z1"/>
    <w:rsid w:val="000A3279"/>
    <w:rPr>
      <w:rFonts w:ascii="Courier New" w:hAnsi="Courier New" w:cs="Courier New"/>
    </w:rPr>
  </w:style>
  <w:style w:type="character" w:customStyle="1" w:styleId="WW8Num33z2">
    <w:name w:val="WW8Num33z2"/>
    <w:rsid w:val="000A3279"/>
    <w:rPr>
      <w:rFonts w:ascii="Wingdings" w:hAnsi="Wingdings" w:cs="Times New Roman"/>
    </w:rPr>
  </w:style>
  <w:style w:type="character" w:customStyle="1" w:styleId="WW8Num33z3">
    <w:name w:val="WW8Num33z3"/>
    <w:rsid w:val="000A3279"/>
    <w:rPr>
      <w:rFonts w:ascii="Symbol" w:hAnsi="Symbol" w:cs="Times New Roman"/>
    </w:rPr>
  </w:style>
  <w:style w:type="character" w:customStyle="1" w:styleId="WW8Num35z0">
    <w:name w:val="WW8Num35z0"/>
    <w:rsid w:val="000A3279"/>
    <w:rPr>
      <w:rFonts w:ascii="Symbol" w:hAnsi="Symbol"/>
    </w:rPr>
  </w:style>
  <w:style w:type="character" w:customStyle="1" w:styleId="WW8Num35z1">
    <w:name w:val="WW8Num35z1"/>
    <w:rsid w:val="000A3279"/>
    <w:rPr>
      <w:rFonts w:ascii="Courier New" w:hAnsi="Courier New"/>
    </w:rPr>
  </w:style>
  <w:style w:type="character" w:customStyle="1" w:styleId="WW8Num35z2">
    <w:name w:val="WW8Num35z2"/>
    <w:rsid w:val="000A3279"/>
    <w:rPr>
      <w:rFonts w:ascii="Wingdings" w:hAnsi="Wingdings"/>
    </w:rPr>
  </w:style>
  <w:style w:type="character" w:customStyle="1" w:styleId="WW8NumSt8z0">
    <w:name w:val="WW8NumSt8z0"/>
    <w:rsid w:val="000A327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0A3279"/>
    <w:rPr>
      <w:b/>
      <w:bCs/>
      <w:color w:val="993300"/>
    </w:rPr>
  </w:style>
  <w:style w:type="character" w:customStyle="1" w:styleId="text1">
    <w:name w:val="text1"/>
    <w:rsid w:val="000A327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2"/>
    <w:rsid w:val="000A3279"/>
  </w:style>
  <w:style w:type="character" w:customStyle="1" w:styleId="ad">
    <w:name w:val="Символ нумерации"/>
    <w:rsid w:val="000A3279"/>
    <w:rPr>
      <w:b w:val="0"/>
      <w:bCs w:val="0"/>
    </w:rPr>
  </w:style>
  <w:style w:type="paragraph" w:customStyle="1" w:styleId="ae">
    <w:name w:val="Заголовок"/>
    <w:basedOn w:val="a"/>
    <w:next w:val="a4"/>
    <w:rsid w:val="000A3279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">
    <w:name w:val="List"/>
    <w:basedOn w:val="a4"/>
    <w:rsid w:val="000A3279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23">
    <w:name w:val="Название2"/>
    <w:basedOn w:val="a"/>
    <w:rsid w:val="000A3279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0A3279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0">
    <w:name w:val="Body Text Indent"/>
    <w:basedOn w:val="a"/>
    <w:link w:val="af1"/>
    <w:rsid w:val="000A3279"/>
    <w:pPr>
      <w:spacing w:before="280" w:after="280" w:line="360" w:lineRule="auto"/>
      <w:ind w:firstLine="708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0A3279"/>
    <w:rPr>
      <w:color w:val="000000"/>
      <w:sz w:val="28"/>
      <w:szCs w:val="24"/>
      <w:lang w:eastAsia="ar-SA"/>
    </w:rPr>
  </w:style>
  <w:style w:type="paragraph" w:styleId="af2">
    <w:name w:val="Title"/>
    <w:basedOn w:val="ae"/>
    <w:next w:val="af3"/>
    <w:link w:val="af4"/>
    <w:qFormat/>
    <w:rsid w:val="000A3279"/>
    <w:rPr>
      <w:rFonts w:cs="Times New Roman"/>
    </w:rPr>
  </w:style>
  <w:style w:type="character" w:customStyle="1" w:styleId="af4">
    <w:name w:val="Название Знак"/>
    <w:link w:val="af2"/>
    <w:rsid w:val="000A3279"/>
    <w:rPr>
      <w:rFonts w:eastAsia="Lucida Sans Unicode" w:cs="Tahoma"/>
      <w:sz w:val="28"/>
      <w:szCs w:val="28"/>
      <w:lang w:eastAsia="ar-SA"/>
    </w:rPr>
  </w:style>
  <w:style w:type="paragraph" w:styleId="af3">
    <w:name w:val="Subtitle"/>
    <w:basedOn w:val="a"/>
    <w:next w:val="a4"/>
    <w:link w:val="af5"/>
    <w:qFormat/>
    <w:rsid w:val="000A3279"/>
    <w:pPr>
      <w:spacing w:after="0" w:line="360" w:lineRule="auto"/>
      <w:jc w:val="right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af5">
    <w:name w:val="Подзаголовок Знак"/>
    <w:link w:val="af3"/>
    <w:rsid w:val="000A3279"/>
    <w:rPr>
      <w:b/>
      <w:bCs/>
      <w:szCs w:val="24"/>
      <w:lang w:eastAsia="ar-SA"/>
    </w:rPr>
  </w:style>
  <w:style w:type="paragraph" w:styleId="af6">
    <w:name w:val="header"/>
    <w:basedOn w:val="a"/>
    <w:link w:val="af7"/>
    <w:rsid w:val="000A32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rsid w:val="000A3279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A32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9">
    <w:name w:val="Нижний колонтитул Знак"/>
    <w:link w:val="af8"/>
    <w:rsid w:val="000A3279"/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0A3279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0A3279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0A3279"/>
    <w:pPr>
      <w:spacing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0"/>
      <w:lang w:eastAsia="ar-SA"/>
    </w:rPr>
  </w:style>
  <w:style w:type="paragraph" w:styleId="afd">
    <w:name w:val="footnote text"/>
    <w:basedOn w:val="a"/>
    <w:link w:val="afe"/>
    <w:rsid w:val="000A327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e">
    <w:name w:val="Текст сноски Знак"/>
    <w:link w:val="afd"/>
    <w:rsid w:val="000A3279"/>
    <w:rPr>
      <w:lang w:eastAsia="ar-SA"/>
    </w:rPr>
  </w:style>
  <w:style w:type="paragraph" w:customStyle="1" w:styleId="13">
    <w:name w:val="Название1"/>
    <w:basedOn w:val="a"/>
    <w:rsid w:val="000A3279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A3279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0A3279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0A327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Цитата1"/>
    <w:basedOn w:val="a"/>
    <w:rsid w:val="000A3279"/>
    <w:pPr>
      <w:widowControl w:val="0"/>
      <w:autoSpaceDE w:val="0"/>
      <w:ind w:left="1200" w:right="1200"/>
      <w:jc w:val="center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0A327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0A3279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0A3279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7">
    <w:name w:val="Обычный (веб)1"/>
    <w:basedOn w:val="a"/>
    <w:rsid w:val="000A3279"/>
    <w:pPr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8">
    <w:name w:val="çàãîëîâîê 1"/>
    <w:basedOn w:val="a"/>
    <w:next w:val="a"/>
    <w:rsid w:val="000A3279"/>
    <w:pPr>
      <w:keepNext/>
      <w:autoSpaceDE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0A3279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0A3279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  <w:lang w:eastAsia="ar-SA"/>
    </w:rPr>
  </w:style>
  <w:style w:type="paragraph" w:customStyle="1" w:styleId="19">
    <w:name w:val="заголовок 1"/>
    <w:basedOn w:val="a"/>
    <w:next w:val="a"/>
    <w:rsid w:val="000A3279"/>
    <w:pPr>
      <w:keepNext/>
      <w:autoSpaceDE w:val="0"/>
      <w:spacing w:after="0" w:line="240" w:lineRule="auto"/>
      <w:jc w:val="right"/>
    </w:pPr>
    <w:rPr>
      <w:rFonts w:ascii="Times New Roman" w:hAnsi="Times New Roman"/>
      <w:b/>
      <w:bCs/>
      <w:lang w:val="en-US" w:eastAsia="ar-SA"/>
    </w:rPr>
  </w:style>
  <w:style w:type="paragraph" w:customStyle="1" w:styleId="FR1">
    <w:name w:val="FR1"/>
    <w:rsid w:val="000A327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0A3279"/>
    <w:pPr>
      <w:overflowPunct w:val="0"/>
      <w:autoSpaceDE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0A3279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">
    <w:name w:val="???????"/>
    <w:rsid w:val="000A3279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0A3279"/>
    <w:pPr>
      <w:tabs>
        <w:tab w:val="num" w:pos="720"/>
      </w:tabs>
      <w:overflowPunct w:val="0"/>
      <w:autoSpaceDE w:val="0"/>
      <w:spacing w:after="0" w:line="240" w:lineRule="auto"/>
      <w:ind w:left="-10635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32">
    <w:name w:val="Основной текст с отступом 32"/>
    <w:basedOn w:val="a"/>
    <w:rsid w:val="000A327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45">
    <w:name w:val="xl45"/>
    <w:basedOn w:val="a"/>
    <w:rsid w:val="000A3279"/>
    <w:pPr>
      <w:pBdr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a">
    <w:name w:val="Стиль1"/>
    <w:basedOn w:val="a"/>
    <w:rsid w:val="000A3279"/>
    <w:pPr>
      <w:spacing w:after="0" w:line="240" w:lineRule="auto"/>
    </w:pPr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0A3279"/>
    <w:pPr>
      <w:pBdr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25">
    <w:name w:val="Цитата2"/>
    <w:basedOn w:val="a"/>
    <w:rsid w:val="000A3279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FR3">
    <w:name w:val="FR3"/>
    <w:rsid w:val="000A3279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lang w:eastAsia="ar-SA"/>
    </w:rPr>
  </w:style>
  <w:style w:type="paragraph" w:customStyle="1" w:styleId="1b">
    <w:name w:val="Обычный1"/>
    <w:basedOn w:val="a"/>
    <w:rsid w:val="000A32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4">
    <w:name w:val="Основной текст с отступом 21"/>
    <w:basedOn w:val="a"/>
    <w:rsid w:val="000A327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0A3279"/>
    <w:pPr>
      <w:widowControl w:val="0"/>
      <w:suppressAutoHyphens/>
    </w:pPr>
    <w:rPr>
      <w:rFonts w:ascii="Courier New" w:hAnsi="Courier New"/>
      <w:sz w:val="16"/>
      <w:lang w:eastAsia="ar-SA"/>
    </w:rPr>
  </w:style>
  <w:style w:type="paragraph" w:customStyle="1" w:styleId="ConsNormal">
    <w:name w:val="ConsNormal"/>
    <w:rsid w:val="000A3279"/>
    <w:pPr>
      <w:suppressAutoHyphens/>
      <w:ind w:firstLine="720"/>
    </w:pPr>
    <w:rPr>
      <w:rFonts w:ascii="Consultant" w:hAnsi="Consultant"/>
      <w:lang w:eastAsia="ar-SA"/>
    </w:rPr>
  </w:style>
  <w:style w:type="paragraph" w:customStyle="1" w:styleId="oaenoniinee">
    <w:name w:val="oaeno niinee"/>
    <w:basedOn w:val="a"/>
    <w:rsid w:val="000A32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0">
    <w:name w:val="шапка таблицы"/>
    <w:basedOn w:val="a"/>
    <w:rsid w:val="000A3279"/>
    <w:pPr>
      <w:spacing w:after="0" w:line="240" w:lineRule="auto"/>
      <w:jc w:val="right"/>
    </w:pPr>
    <w:rPr>
      <w:rFonts w:ascii="Times New Roman" w:hAnsi="Times New Roman"/>
      <w:sz w:val="28"/>
      <w:szCs w:val="28"/>
      <w:lang w:eastAsia="ar-SA"/>
    </w:rPr>
  </w:style>
  <w:style w:type="paragraph" w:customStyle="1" w:styleId="Nonformat">
    <w:name w:val="Nonformat"/>
    <w:basedOn w:val="a"/>
    <w:rsid w:val="000A3279"/>
    <w:pPr>
      <w:spacing w:after="0" w:line="240" w:lineRule="auto"/>
    </w:pPr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0A3279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font6">
    <w:name w:val="font6"/>
    <w:basedOn w:val="a"/>
    <w:rsid w:val="000A3279"/>
    <w:pPr>
      <w:spacing w:before="280" w:after="280" w:line="240" w:lineRule="auto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0A327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0A327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10">
    <w:name w:val="Основной текст с отступом 211"/>
    <w:basedOn w:val="a"/>
    <w:uiPriority w:val="99"/>
    <w:rsid w:val="000A327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0A32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A3279"/>
    <w:pPr>
      <w:widowControl w:val="0"/>
      <w:autoSpaceDE w:val="0"/>
      <w:autoSpaceDN w:val="0"/>
      <w:adjustRightInd w:val="0"/>
      <w:spacing w:after="0" w:line="386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A327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A3279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327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A3279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nhideWhenUsed/>
    <w:rsid w:val="000A3279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2">
    <w:name w:val="Текст выноски Знак"/>
    <w:link w:val="aff1"/>
    <w:rsid w:val="000A3279"/>
    <w:rPr>
      <w:rFonts w:ascii="Tahoma" w:hAnsi="Tahoma"/>
      <w:sz w:val="16"/>
      <w:szCs w:val="16"/>
      <w:lang w:eastAsia="ar-SA"/>
    </w:rPr>
  </w:style>
  <w:style w:type="paragraph" w:customStyle="1" w:styleId="Style12">
    <w:name w:val="Style12"/>
    <w:basedOn w:val="a"/>
    <w:rsid w:val="000A3279"/>
    <w:pPr>
      <w:widowControl w:val="0"/>
      <w:autoSpaceDE w:val="0"/>
      <w:autoSpaceDN w:val="0"/>
      <w:adjustRightInd w:val="0"/>
      <w:spacing w:after="0" w:line="300" w:lineRule="exact"/>
      <w:ind w:firstLine="65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A327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A3279"/>
    <w:pPr>
      <w:widowControl w:val="0"/>
      <w:autoSpaceDE w:val="0"/>
      <w:autoSpaceDN w:val="0"/>
      <w:adjustRightInd w:val="0"/>
      <w:spacing w:after="0" w:line="305" w:lineRule="exact"/>
      <w:ind w:firstLine="68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A327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0A3279"/>
    <w:rPr>
      <w:rFonts w:ascii="Times New Roman" w:hAnsi="Times New Roman" w:cs="Times New Roman"/>
      <w:sz w:val="26"/>
      <w:szCs w:val="26"/>
    </w:rPr>
  </w:style>
  <w:style w:type="character" w:styleId="aff3">
    <w:name w:val="Hyperlink"/>
    <w:rsid w:val="000A3279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92AA9"/>
    <w:rPr>
      <w:rFonts w:ascii="Calibri" w:hAnsi="Calibri"/>
      <w:sz w:val="22"/>
      <w:szCs w:val="22"/>
      <w:lang w:val="en-US" w:eastAsia="en-US" w:bidi="en-US"/>
    </w:rPr>
  </w:style>
  <w:style w:type="character" w:customStyle="1" w:styleId="aff4">
    <w:name w:val="a"/>
    <w:basedOn w:val="a0"/>
    <w:rsid w:val="00A578A3"/>
  </w:style>
  <w:style w:type="paragraph" w:customStyle="1" w:styleId="ConsTitle">
    <w:name w:val="ConsTitle"/>
    <w:rsid w:val="00C766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0E64-69E1-45A2-B36F-6635EE9E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Home</Company>
  <LinksUpToDate>false</LinksUpToDate>
  <CharactersWithSpaces>2306</CharactersWithSpaces>
  <SharedDoc>false</SharedDoc>
  <HLinks>
    <vt:vector size="24" baseType="variant"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consultantplus://offline/ref=A685E0594B87EE152B0D1C072FD26D25F78ED538C0B2F50374C5238E9D4EADBF7807DA8D51F8DDB2RFU2M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consultantplus://offline/ref=DA2EE4A72F633D6BE650EB605436753193AE61885C60D5C63A5FCDB195tEk0K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consultantplus://offline/ref=0EAF0B3568A0DC6BDCBDF7EA7031AE6BB704E08BB3BA6AB2E83D8C42B703H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2014-01-28T04:52:00Z</cp:lastPrinted>
  <dcterms:created xsi:type="dcterms:W3CDTF">2018-05-11T05:35:00Z</dcterms:created>
  <dcterms:modified xsi:type="dcterms:W3CDTF">2018-05-11T05:38:00Z</dcterms:modified>
</cp:coreProperties>
</file>