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E" w:rsidRPr="00C7662B" w:rsidRDefault="0009252E" w:rsidP="00A44AAF">
      <w:pPr>
        <w:spacing w:after="0" w:line="240" w:lineRule="auto"/>
        <w:rPr>
          <w:rFonts w:ascii="Times New Roman" w:hAnsi="Times New Roman"/>
        </w:rPr>
      </w:pPr>
    </w:p>
    <w:p w:rsidR="009E1303" w:rsidRDefault="009E1303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Pr="00812005" w:rsidRDefault="00A32D80" w:rsidP="0081200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812005">
        <w:rPr>
          <w:rFonts w:ascii="Times New Roman" w:hAnsi="Times New Roman"/>
          <w:sz w:val="52"/>
          <w:szCs w:val="52"/>
        </w:rPr>
        <w:t xml:space="preserve">Отчет о ходе реализации исполнения программы </w:t>
      </w:r>
      <w:r w:rsidRPr="00812005">
        <w:rPr>
          <w:rFonts w:ascii="Times New Roman" w:hAnsi="Times New Roman"/>
          <w:sz w:val="52"/>
          <w:szCs w:val="52"/>
          <w:lang w:eastAsia="ru-RU"/>
        </w:rPr>
        <w:t>Развитие Посевкинского  сельского поселения  Грибановского муниципального  района» на 2014-2020гг</w:t>
      </w: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A44AAF">
      <w:pPr>
        <w:spacing w:after="0" w:line="240" w:lineRule="auto"/>
        <w:rPr>
          <w:rFonts w:ascii="Times New Roman" w:hAnsi="Times New Roman"/>
        </w:rPr>
      </w:pPr>
    </w:p>
    <w:p w:rsidR="007B3C8D" w:rsidRDefault="007B3C8D" w:rsidP="00D427E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7B3C8D" w:rsidSect="00CB1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459" w:type="dxa"/>
        <w:tblLook w:val="04A0"/>
      </w:tblPr>
      <w:tblGrid>
        <w:gridCol w:w="851"/>
        <w:gridCol w:w="361"/>
        <w:gridCol w:w="3041"/>
        <w:gridCol w:w="959"/>
        <w:gridCol w:w="1535"/>
        <w:gridCol w:w="1535"/>
        <w:gridCol w:w="1535"/>
        <w:gridCol w:w="1535"/>
        <w:gridCol w:w="1535"/>
        <w:gridCol w:w="1535"/>
        <w:gridCol w:w="1171"/>
      </w:tblGrid>
      <w:tr w:rsidR="007B3C8D" w:rsidRPr="00BA3066" w:rsidTr="00BA3066">
        <w:trPr>
          <w:trHeight w:val="121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программе «Развитие Посевкинского  сельского поселения  Грибановского муниципального  района» на 2014-2020гг.»</w:t>
            </w:r>
          </w:p>
        </w:tc>
      </w:tr>
      <w:tr w:rsidR="007B3C8D" w:rsidRPr="00BA3066" w:rsidTr="00BA3066">
        <w:trPr>
          <w:trHeight w:val="51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8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показателях (индикаторах) муниципальной программы Посевкинского сельского поселения Грибановского муниципального района Воронежской области    «Развитие Посевкинского сельского поселения  Грибановского муниципального района Воронежской области» на 2014-2020 годы»</w:t>
            </w:r>
          </w:p>
        </w:tc>
      </w:tr>
      <w:tr w:rsidR="007B3C8D" w:rsidRPr="00BA3066" w:rsidTr="00BA30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C8D" w:rsidRPr="00BA3066" w:rsidTr="00BA306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B3C8D" w:rsidRPr="00BA3066" w:rsidTr="00BA3066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B3C8D" w:rsidRPr="00BA3066" w:rsidTr="00BA30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C8D" w:rsidRPr="00BA3066" w:rsidTr="00BA3066">
        <w:trPr>
          <w:trHeight w:val="63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«Развитие  Посевкинского  сельского поселения  Грибановского муниципального района Воронежской области» на 2014-2020 годы»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1. "Обеспечение реализации муниципальной программы"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1.1.1. Финансовое обеспечение деятельности    администрации  Посевкинского сельского поселения</w:t>
            </w:r>
          </w:p>
        </w:tc>
      </w:tr>
      <w:tr w:rsidR="007B3C8D" w:rsidRPr="00BA3066" w:rsidTr="00BA3066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10%</w:t>
            </w:r>
          </w:p>
          <w:p w:rsidR="00205DA5" w:rsidRPr="00BA3066" w:rsidRDefault="00205DA5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оценка качества управления финансами и платежеспособности  Посевкинского  сельского поселения Грибановского муниципального района Воронежской области.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2. "Осуществление первичного воинского учета на территориях где отсутствуют военные комиссариаты"</w:t>
            </w:r>
          </w:p>
        </w:tc>
      </w:tr>
      <w:tr w:rsidR="007B3C8D" w:rsidRPr="00BA3066" w:rsidTr="00BA3066">
        <w:trPr>
          <w:trHeight w:val="82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2.1.1. Финансовое обеспечение деятельности военно-учетного работника на территории Посевкинского  сельского поселения Грибановского муниципального района Воронежской области</w:t>
            </w:r>
          </w:p>
        </w:tc>
      </w:tr>
      <w:tr w:rsidR="007B3C8D" w:rsidRPr="00BA3066" w:rsidTr="00BA3066">
        <w:trPr>
          <w:trHeight w:val="81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3. "Защита населения и территории поселений от чрезвычайных ситуаций, обеспечение пожарной безопасности, безопасности людей на водных объектах"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3.1.1. Финансовое обеспечение мероприятий согласно Соглашению по передаче полномочий.</w:t>
            </w:r>
          </w:p>
        </w:tc>
      </w:tr>
      <w:tr w:rsidR="007B3C8D" w:rsidRPr="00BA3066" w:rsidTr="00BA3066">
        <w:trPr>
          <w:trHeight w:val="76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Доля количества населенных пунктов, оборудованных системами оповещения.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39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4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4. "Развитие градостроительной деятельности"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4.1.1. Финансовое обеспечение мероприятий согласно Соглашению по передаче полномочий.</w:t>
            </w:r>
          </w:p>
        </w:tc>
      </w:tr>
      <w:tr w:rsidR="007B3C8D" w:rsidRPr="00BA3066" w:rsidTr="00BA3066">
        <w:trPr>
          <w:trHeight w:val="93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территорий, на которые разработаны проекты планировок от общей площади территорий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02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населенных пунктов, в которых разработаны карты (планы) для установления границ, от общего количества населенных пунктов района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5.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</w:tr>
      <w:tr w:rsidR="007B3C8D" w:rsidRPr="00BA3066" w:rsidTr="00BA3066">
        <w:trPr>
          <w:trHeight w:val="124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5.1.1. Исполнение мероприятий согласно утвержденной программе «Комплексное    развитие     систем</w:t>
            </w: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коммунальной       инфраструктуры Посевкинского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7B3C8D" w:rsidRPr="00BA3066" w:rsidTr="00BA3066">
        <w:trPr>
          <w:trHeight w:val="81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52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5.2.1. Улучшение внешнего благоустройства, озеленения и санитарного состояния поселения </w:t>
            </w:r>
          </w:p>
        </w:tc>
      </w:tr>
      <w:tr w:rsidR="007B3C8D" w:rsidRPr="00BA3066" w:rsidTr="00BA3066">
        <w:trPr>
          <w:trHeight w:val="93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87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9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обустроенных мест массового отдыха  населения до 1 ед. на 1000 чел.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11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количества жалоб на внешний облик поселения  и на проблемы благоустройства территории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84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5.3.1. Поддержание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</w:p>
        </w:tc>
      </w:tr>
      <w:tr w:rsidR="007B3C8D" w:rsidRPr="00BA3066" w:rsidTr="00BA3066">
        <w:trPr>
          <w:trHeight w:val="136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 в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205DA5" w:rsidP="0020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9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5.4.1.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</w:tr>
      <w:tr w:rsidR="007B3C8D" w:rsidRPr="00BA3066" w:rsidTr="00BA3066">
        <w:trPr>
          <w:trHeight w:val="93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4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6. "Создание условий для организации отдыха и оздоровления  детей и молодежи"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6.1.1. Финансовое обеспечение мероприятий согласно Соглашению по передаче полномочий</w:t>
            </w:r>
          </w:p>
        </w:tc>
      </w:tr>
      <w:tr w:rsidR="007B3C8D" w:rsidRPr="00BA3066" w:rsidTr="00A32D80">
        <w:trPr>
          <w:trHeight w:val="2116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6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46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7. "Развитие культуры сельского поселения"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7.1.1. Обеспечение условий для развития культуры сельского поселения</w:t>
            </w:r>
          </w:p>
        </w:tc>
      </w:tr>
      <w:tr w:rsidR="007B3C8D" w:rsidRPr="00BA3066" w:rsidTr="00BA3066">
        <w:trPr>
          <w:trHeight w:val="78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141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жителей  Посевкинского 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3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7.2.1. Финансовое обеспечение деятельности подведомственных муниципальных учреждений культуры.</w:t>
            </w:r>
          </w:p>
        </w:tc>
      </w:tr>
      <w:tr w:rsidR="007B3C8D" w:rsidRPr="00BA3066" w:rsidTr="00BA3066">
        <w:trPr>
          <w:trHeight w:val="166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56,66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69,98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8. "Развитие физической культуры и спорта"</w:t>
            </w:r>
          </w:p>
        </w:tc>
      </w:tr>
      <w:tr w:rsidR="007B3C8D" w:rsidRPr="00BA3066" w:rsidTr="00BA3066">
        <w:trPr>
          <w:trHeight w:val="58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8.1.Финансовое обеспечение мероприятий согласно Соглашению по передачи полномочий.</w:t>
            </w:r>
          </w:p>
        </w:tc>
      </w:tr>
      <w:tr w:rsidR="007B3C8D" w:rsidRPr="00BA3066" w:rsidTr="00BA3066">
        <w:trPr>
          <w:trHeight w:val="97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оборудованных спортивных площадок и сооружений на территории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322147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32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32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32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79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участия поселения в районных спортивно-массовых  мероприятиях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57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9. "Развитие мер социальной поддержки отдельных категорий граждан"</w:t>
            </w:r>
          </w:p>
        </w:tc>
      </w:tr>
      <w:tr w:rsidR="007B3C8D" w:rsidRPr="00BA3066" w:rsidTr="00BA3066">
        <w:trPr>
          <w:trHeight w:val="63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9.1."Доплаты к пенсиям муниципальных служащих  Посевкинского  сельского поселения Грибановского муниципального района "</w:t>
            </w:r>
          </w:p>
        </w:tc>
      </w:tr>
      <w:tr w:rsidR="007B3C8D" w:rsidRPr="00BA3066" w:rsidTr="00BA3066">
        <w:trPr>
          <w:trHeight w:val="130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066">
              <w:rPr>
                <w:rFonts w:ascii="Times New Roman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C8D" w:rsidRPr="00BA3066" w:rsidRDefault="007B3C8D" w:rsidP="00D4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C8D" w:rsidRPr="00BA3066" w:rsidTr="00BA3066">
        <w:trPr>
          <w:trHeight w:val="31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3C8D" w:rsidRPr="00BA3066" w:rsidRDefault="007B3C8D" w:rsidP="00D4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066" w:rsidRDefault="00BA3066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C2" w:rsidRDefault="006171C2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3C8D" w:rsidRDefault="007B3C8D" w:rsidP="007B3C8D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B3C8D" w:rsidSect="007B3C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33" w:rsidRDefault="006F1933">
      <w:r>
        <w:separator/>
      </w:r>
    </w:p>
  </w:endnote>
  <w:endnote w:type="continuationSeparator" w:id="0">
    <w:p w:rsidR="006F1933" w:rsidRDefault="006F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33" w:rsidRDefault="006F1933">
      <w:r>
        <w:separator/>
      </w:r>
    </w:p>
  </w:footnote>
  <w:footnote w:type="continuationSeparator" w:id="0">
    <w:p w:rsidR="006F1933" w:rsidRDefault="006F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F9" w:rsidRDefault="00BD7B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28D166D"/>
    <w:multiLevelType w:val="singleLevel"/>
    <w:tmpl w:val="D6841CA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13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0B1A2273"/>
    <w:multiLevelType w:val="hybridMultilevel"/>
    <w:tmpl w:val="FE84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612C2"/>
    <w:multiLevelType w:val="hybridMultilevel"/>
    <w:tmpl w:val="AC00EB1E"/>
    <w:lvl w:ilvl="0" w:tplc="B3F8A6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C6E58"/>
    <w:multiLevelType w:val="hybridMultilevel"/>
    <w:tmpl w:val="66E00E2C"/>
    <w:lvl w:ilvl="0" w:tplc="2EFA76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64701C"/>
    <w:multiLevelType w:val="hybridMultilevel"/>
    <w:tmpl w:val="1968F6F2"/>
    <w:lvl w:ilvl="0" w:tplc="4CC2132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E565F"/>
    <w:multiLevelType w:val="hybridMultilevel"/>
    <w:tmpl w:val="530A0FA4"/>
    <w:lvl w:ilvl="0" w:tplc="61E64D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8">
    <w:nsid w:val="35AF4829"/>
    <w:multiLevelType w:val="hybridMultilevel"/>
    <w:tmpl w:val="D68C6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0123A8"/>
    <w:multiLevelType w:val="hybridMultilevel"/>
    <w:tmpl w:val="0EAE9E28"/>
    <w:lvl w:ilvl="0" w:tplc="EC44AA2C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3F52745F"/>
    <w:multiLevelType w:val="hybridMultilevel"/>
    <w:tmpl w:val="FFEA781C"/>
    <w:lvl w:ilvl="0" w:tplc="0038A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AC2408A"/>
    <w:multiLevelType w:val="hybridMultilevel"/>
    <w:tmpl w:val="3E406A20"/>
    <w:lvl w:ilvl="0" w:tplc="5950BEE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073D59"/>
    <w:multiLevelType w:val="hybridMultilevel"/>
    <w:tmpl w:val="091481E6"/>
    <w:lvl w:ilvl="0" w:tplc="D6ECCCC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41">
    <w:nsid w:val="5DA13A30"/>
    <w:multiLevelType w:val="hybridMultilevel"/>
    <w:tmpl w:val="CA36F26A"/>
    <w:lvl w:ilvl="0" w:tplc="9398A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F482976"/>
    <w:multiLevelType w:val="hybridMultilevel"/>
    <w:tmpl w:val="71960332"/>
    <w:lvl w:ilvl="0" w:tplc="591CDA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F61B33"/>
    <w:multiLevelType w:val="hybridMultilevel"/>
    <w:tmpl w:val="538EF820"/>
    <w:lvl w:ilvl="0" w:tplc="8A7636D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19"/>
  </w:num>
  <w:num w:numId="5">
    <w:abstractNumId w:val="28"/>
  </w:num>
  <w:num w:numId="6">
    <w:abstractNumId w:val="12"/>
  </w:num>
  <w:num w:numId="7">
    <w:abstractNumId w:val="13"/>
  </w:num>
  <w:num w:numId="8">
    <w:abstractNumId w:val="41"/>
  </w:num>
  <w:num w:numId="9">
    <w:abstractNumId w:val="32"/>
  </w:num>
  <w:num w:numId="10">
    <w:abstractNumId w:val="24"/>
  </w:num>
  <w:num w:numId="11">
    <w:abstractNumId w:val="42"/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3"/>
  </w:num>
  <w:num w:numId="16">
    <w:abstractNumId w:val="39"/>
  </w:num>
  <w:num w:numId="17">
    <w:abstractNumId w:val="21"/>
  </w:num>
  <w:num w:numId="18">
    <w:abstractNumId w:val="27"/>
  </w:num>
  <w:num w:numId="19">
    <w:abstractNumId w:val="23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6"/>
  </w:num>
  <w:num w:numId="32">
    <w:abstractNumId w:val="40"/>
  </w:num>
  <w:num w:numId="33">
    <w:abstractNumId w:val="44"/>
  </w:num>
  <w:num w:numId="34">
    <w:abstractNumId w:val="36"/>
  </w:num>
  <w:num w:numId="35">
    <w:abstractNumId w:val="2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3"/>
  </w:num>
  <w:num w:numId="38">
    <w:abstractNumId w:val="25"/>
  </w:num>
  <w:num w:numId="39">
    <w:abstractNumId w:val="31"/>
  </w:num>
  <w:num w:numId="40">
    <w:abstractNumId w:val="37"/>
  </w:num>
  <w:num w:numId="41">
    <w:abstractNumId w:val="38"/>
  </w:num>
  <w:num w:numId="42">
    <w:abstractNumId w:val="26"/>
  </w:num>
  <w:num w:numId="43">
    <w:abstractNumId w:val="14"/>
  </w:num>
  <w:num w:numId="44">
    <w:abstractNumId w:val="29"/>
  </w:num>
  <w:num w:numId="45">
    <w:abstractNumId w:val="17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2507"/>
    <w:rsid w:val="000011EB"/>
    <w:rsid w:val="000031DE"/>
    <w:rsid w:val="0000525D"/>
    <w:rsid w:val="00011B0B"/>
    <w:rsid w:val="0001218B"/>
    <w:rsid w:val="00026D1F"/>
    <w:rsid w:val="000340D6"/>
    <w:rsid w:val="00044D70"/>
    <w:rsid w:val="000562C8"/>
    <w:rsid w:val="000630FA"/>
    <w:rsid w:val="00063F20"/>
    <w:rsid w:val="0009252E"/>
    <w:rsid w:val="000932CE"/>
    <w:rsid w:val="0009499E"/>
    <w:rsid w:val="000A202F"/>
    <w:rsid w:val="000A3279"/>
    <w:rsid w:val="000A3562"/>
    <w:rsid w:val="000B0765"/>
    <w:rsid w:val="000B3672"/>
    <w:rsid w:val="000C146E"/>
    <w:rsid w:val="000C2F6B"/>
    <w:rsid w:val="000D303A"/>
    <w:rsid w:val="000D3BFA"/>
    <w:rsid w:val="000E27CC"/>
    <w:rsid w:val="000E4B2C"/>
    <w:rsid w:val="000E555D"/>
    <w:rsid w:val="000E6A8E"/>
    <w:rsid w:val="000E7909"/>
    <w:rsid w:val="000E7FE6"/>
    <w:rsid w:val="000F0AEF"/>
    <w:rsid w:val="000F7A56"/>
    <w:rsid w:val="00104341"/>
    <w:rsid w:val="00113890"/>
    <w:rsid w:val="0011498F"/>
    <w:rsid w:val="0012677C"/>
    <w:rsid w:val="00130538"/>
    <w:rsid w:val="0015230D"/>
    <w:rsid w:val="00165A47"/>
    <w:rsid w:val="00171F0D"/>
    <w:rsid w:val="0018026F"/>
    <w:rsid w:val="001819ED"/>
    <w:rsid w:val="001847EC"/>
    <w:rsid w:val="00186048"/>
    <w:rsid w:val="001A18AC"/>
    <w:rsid w:val="001A22BB"/>
    <w:rsid w:val="001D32B8"/>
    <w:rsid w:val="001E6A0E"/>
    <w:rsid w:val="00205DA5"/>
    <w:rsid w:val="002121BE"/>
    <w:rsid w:val="002239E1"/>
    <w:rsid w:val="00235B7A"/>
    <w:rsid w:val="00241F48"/>
    <w:rsid w:val="00243091"/>
    <w:rsid w:val="00246AE0"/>
    <w:rsid w:val="00247ECE"/>
    <w:rsid w:val="002505A5"/>
    <w:rsid w:val="00251116"/>
    <w:rsid w:val="00262AD3"/>
    <w:rsid w:val="002645D9"/>
    <w:rsid w:val="00264BB7"/>
    <w:rsid w:val="00266848"/>
    <w:rsid w:val="00270CF0"/>
    <w:rsid w:val="00272A3A"/>
    <w:rsid w:val="00284C58"/>
    <w:rsid w:val="0029325C"/>
    <w:rsid w:val="002977AC"/>
    <w:rsid w:val="002A3186"/>
    <w:rsid w:val="002B1B16"/>
    <w:rsid w:val="002B5E12"/>
    <w:rsid w:val="002F2F8E"/>
    <w:rsid w:val="002F5733"/>
    <w:rsid w:val="00306854"/>
    <w:rsid w:val="00314E43"/>
    <w:rsid w:val="00320FF1"/>
    <w:rsid w:val="00322147"/>
    <w:rsid w:val="003232AE"/>
    <w:rsid w:val="00325B51"/>
    <w:rsid w:val="00326E82"/>
    <w:rsid w:val="00327F17"/>
    <w:rsid w:val="00332E57"/>
    <w:rsid w:val="0034185E"/>
    <w:rsid w:val="00344895"/>
    <w:rsid w:val="0035634C"/>
    <w:rsid w:val="003820DA"/>
    <w:rsid w:val="0039193D"/>
    <w:rsid w:val="00394242"/>
    <w:rsid w:val="003948E6"/>
    <w:rsid w:val="00397B9E"/>
    <w:rsid w:val="003A3EBF"/>
    <w:rsid w:val="003A4682"/>
    <w:rsid w:val="003A66DC"/>
    <w:rsid w:val="003A7272"/>
    <w:rsid w:val="003B2ECB"/>
    <w:rsid w:val="003C0E46"/>
    <w:rsid w:val="003C542D"/>
    <w:rsid w:val="003D5B7B"/>
    <w:rsid w:val="003E08DC"/>
    <w:rsid w:val="003E57E2"/>
    <w:rsid w:val="003F1473"/>
    <w:rsid w:val="00415F36"/>
    <w:rsid w:val="00422BE9"/>
    <w:rsid w:val="00427E9E"/>
    <w:rsid w:val="00430B28"/>
    <w:rsid w:val="00432947"/>
    <w:rsid w:val="00435F7A"/>
    <w:rsid w:val="004375F2"/>
    <w:rsid w:val="00440B6D"/>
    <w:rsid w:val="00443D97"/>
    <w:rsid w:val="00445469"/>
    <w:rsid w:val="00454110"/>
    <w:rsid w:val="00457944"/>
    <w:rsid w:val="0046655D"/>
    <w:rsid w:val="004758B7"/>
    <w:rsid w:val="00477389"/>
    <w:rsid w:val="00485BAF"/>
    <w:rsid w:val="00492B90"/>
    <w:rsid w:val="004972B6"/>
    <w:rsid w:val="004A0E40"/>
    <w:rsid w:val="004A3C70"/>
    <w:rsid w:val="004A535B"/>
    <w:rsid w:val="004D6537"/>
    <w:rsid w:val="004E057D"/>
    <w:rsid w:val="004E2A67"/>
    <w:rsid w:val="004E3309"/>
    <w:rsid w:val="004E45B3"/>
    <w:rsid w:val="004F098E"/>
    <w:rsid w:val="004F14BD"/>
    <w:rsid w:val="004F6D93"/>
    <w:rsid w:val="00502941"/>
    <w:rsid w:val="0050340B"/>
    <w:rsid w:val="00510797"/>
    <w:rsid w:val="005125B7"/>
    <w:rsid w:val="005154F6"/>
    <w:rsid w:val="00523CD4"/>
    <w:rsid w:val="005264BF"/>
    <w:rsid w:val="005325E0"/>
    <w:rsid w:val="005636D1"/>
    <w:rsid w:val="005724F3"/>
    <w:rsid w:val="005813F1"/>
    <w:rsid w:val="00582577"/>
    <w:rsid w:val="00583245"/>
    <w:rsid w:val="00584449"/>
    <w:rsid w:val="00593262"/>
    <w:rsid w:val="005B332A"/>
    <w:rsid w:val="005C76C2"/>
    <w:rsid w:val="005E038A"/>
    <w:rsid w:val="005F1CA2"/>
    <w:rsid w:val="005F4E1A"/>
    <w:rsid w:val="0060055F"/>
    <w:rsid w:val="006171C2"/>
    <w:rsid w:val="00617312"/>
    <w:rsid w:val="006314F2"/>
    <w:rsid w:val="006344F9"/>
    <w:rsid w:val="00635D98"/>
    <w:rsid w:val="00666DD0"/>
    <w:rsid w:val="0067798B"/>
    <w:rsid w:val="0068171A"/>
    <w:rsid w:val="0068280D"/>
    <w:rsid w:val="00683239"/>
    <w:rsid w:val="006855F1"/>
    <w:rsid w:val="006933FB"/>
    <w:rsid w:val="00694D29"/>
    <w:rsid w:val="006B4EF4"/>
    <w:rsid w:val="006B67C3"/>
    <w:rsid w:val="006C0324"/>
    <w:rsid w:val="006C0C91"/>
    <w:rsid w:val="006C78CD"/>
    <w:rsid w:val="006C7F5F"/>
    <w:rsid w:val="006D7E77"/>
    <w:rsid w:val="006E3952"/>
    <w:rsid w:val="006F1933"/>
    <w:rsid w:val="00700B74"/>
    <w:rsid w:val="0070461E"/>
    <w:rsid w:val="00706D2A"/>
    <w:rsid w:val="0071362B"/>
    <w:rsid w:val="00717F00"/>
    <w:rsid w:val="00721768"/>
    <w:rsid w:val="0073244F"/>
    <w:rsid w:val="00737102"/>
    <w:rsid w:val="00737135"/>
    <w:rsid w:val="0074326B"/>
    <w:rsid w:val="007505EE"/>
    <w:rsid w:val="0075082B"/>
    <w:rsid w:val="007637EF"/>
    <w:rsid w:val="007676D7"/>
    <w:rsid w:val="00772443"/>
    <w:rsid w:val="0078290D"/>
    <w:rsid w:val="00786530"/>
    <w:rsid w:val="007900CC"/>
    <w:rsid w:val="00791A5C"/>
    <w:rsid w:val="007B1F55"/>
    <w:rsid w:val="007B3C8D"/>
    <w:rsid w:val="007B3DA8"/>
    <w:rsid w:val="007B3F8E"/>
    <w:rsid w:val="007B512A"/>
    <w:rsid w:val="007D5FEB"/>
    <w:rsid w:val="007F4A00"/>
    <w:rsid w:val="00803C6E"/>
    <w:rsid w:val="00812005"/>
    <w:rsid w:val="00812304"/>
    <w:rsid w:val="00813674"/>
    <w:rsid w:val="00816772"/>
    <w:rsid w:val="00817409"/>
    <w:rsid w:val="00830145"/>
    <w:rsid w:val="008343DB"/>
    <w:rsid w:val="00836760"/>
    <w:rsid w:val="0084269B"/>
    <w:rsid w:val="0084542D"/>
    <w:rsid w:val="00847F86"/>
    <w:rsid w:val="00850782"/>
    <w:rsid w:val="008534A5"/>
    <w:rsid w:val="0087307A"/>
    <w:rsid w:val="00884514"/>
    <w:rsid w:val="00886117"/>
    <w:rsid w:val="00887212"/>
    <w:rsid w:val="00890DEE"/>
    <w:rsid w:val="00891204"/>
    <w:rsid w:val="00892CFC"/>
    <w:rsid w:val="008974E9"/>
    <w:rsid w:val="008A0E45"/>
    <w:rsid w:val="008A3BA0"/>
    <w:rsid w:val="008A6E25"/>
    <w:rsid w:val="008B6582"/>
    <w:rsid w:val="008C1CD4"/>
    <w:rsid w:val="008C29EB"/>
    <w:rsid w:val="008C51B4"/>
    <w:rsid w:val="008C6D2B"/>
    <w:rsid w:val="008D5CE2"/>
    <w:rsid w:val="008E630E"/>
    <w:rsid w:val="008F2949"/>
    <w:rsid w:val="008F7429"/>
    <w:rsid w:val="00901298"/>
    <w:rsid w:val="009030AE"/>
    <w:rsid w:val="009075FC"/>
    <w:rsid w:val="0091064D"/>
    <w:rsid w:val="009164B8"/>
    <w:rsid w:val="009213BA"/>
    <w:rsid w:val="00926BF8"/>
    <w:rsid w:val="0093103E"/>
    <w:rsid w:val="00931352"/>
    <w:rsid w:val="0093615B"/>
    <w:rsid w:val="009438ED"/>
    <w:rsid w:val="0094713F"/>
    <w:rsid w:val="0097223A"/>
    <w:rsid w:val="009746B1"/>
    <w:rsid w:val="00980A2D"/>
    <w:rsid w:val="00983779"/>
    <w:rsid w:val="00984257"/>
    <w:rsid w:val="00987BFB"/>
    <w:rsid w:val="009914E8"/>
    <w:rsid w:val="009A143A"/>
    <w:rsid w:val="009A553A"/>
    <w:rsid w:val="009A5C46"/>
    <w:rsid w:val="009B4FD7"/>
    <w:rsid w:val="009B6146"/>
    <w:rsid w:val="009C46F7"/>
    <w:rsid w:val="009C6C63"/>
    <w:rsid w:val="009D2E93"/>
    <w:rsid w:val="009D3B8B"/>
    <w:rsid w:val="009D531A"/>
    <w:rsid w:val="009D6CDE"/>
    <w:rsid w:val="009E1303"/>
    <w:rsid w:val="009E43F8"/>
    <w:rsid w:val="009F3C98"/>
    <w:rsid w:val="00A066D3"/>
    <w:rsid w:val="00A2294C"/>
    <w:rsid w:val="00A32D80"/>
    <w:rsid w:val="00A40AB9"/>
    <w:rsid w:val="00A40E58"/>
    <w:rsid w:val="00A43C52"/>
    <w:rsid w:val="00A44AAF"/>
    <w:rsid w:val="00A44C9E"/>
    <w:rsid w:val="00A538E7"/>
    <w:rsid w:val="00A55140"/>
    <w:rsid w:val="00A5738C"/>
    <w:rsid w:val="00A578A3"/>
    <w:rsid w:val="00A61548"/>
    <w:rsid w:val="00A65150"/>
    <w:rsid w:val="00A7465B"/>
    <w:rsid w:val="00A74C30"/>
    <w:rsid w:val="00A81B43"/>
    <w:rsid w:val="00A854D3"/>
    <w:rsid w:val="00A92AA9"/>
    <w:rsid w:val="00AA4BE0"/>
    <w:rsid w:val="00AA74E4"/>
    <w:rsid w:val="00AC51F7"/>
    <w:rsid w:val="00AD1689"/>
    <w:rsid w:val="00AD2CA4"/>
    <w:rsid w:val="00AD32E6"/>
    <w:rsid w:val="00AD3A38"/>
    <w:rsid w:val="00AE65C4"/>
    <w:rsid w:val="00AE6A2A"/>
    <w:rsid w:val="00AE6C2A"/>
    <w:rsid w:val="00B02DE3"/>
    <w:rsid w:val="00B03A2D"/>
    <w:rsid w:val="00B24FC1"/>
    <w:rsid w:val="00B27538"/>
    <w:rsid w:val="00B324EE"/>
    <w:rsid w:val="00B457CE"/>
    <w:rsid w:val="00B526C9"/>
    <w:rsid w:val="00B54040"/>
    <w:rsid w:val="00B5588C"/>
    <w:rsid w:val="00B55949"/>
    <w:rsid w:val="00B6633F"/>
    <w:rsid w:val="00B67D20"/>
    <w:rsid w:val="00B82BFB"/>
    <w:rsid w:val="00B86F40"/>
    <w:rsid w:val="00B91B8B"/>
    <w:rsid w:val="00BA1363"/>
    <w:rsid w:val="00BA3066"/>
    <w:rsid w:val="00BA7557"/>
    <w:rsid w:val="00BB2507"/>
    <w:rsid w:val="00BB66B4"/>
    <w:rsid w:val="00BC0BAC"/>
    <w:rsid w:val="00BC227F"/>
    <w:rsid w:val="00BD7BF9"/>
    <w:rsid w:val="00BE48E2"/>
    <w:rsid w:val="00BE7196"/>
    <w:rsid w:val="00BF0A1C"/>
    <w:rsid w:val="00BF431A"/>
    <w:rsid w:val="00BF56D3"/>
    <w:rsid w:val="00C078AA"/>
    <w:rsid w:val="00C12785"/>
    <w:rsid w:val="00C22982"/>
    <w:rsid w:val="00C22F92"/>
    <w:rsid w:val="00C26644"/>
    <w:rsid w:val="00C323EE"/>
    <w:rsid w:val="00C32CF6"/>
    <w:rsid w:val="00C3503B"/>
    <w:rsid w:val="00C404BC"/>
    <w:rsid w:val="00C538D8"/>
    <w:rsid w:val="00C54B58"/>
    <w:rsid w:val="00C56232"/>
    <w:rsid w:val="00C63253"/>
    <w:rsid w:val="00C72419"/>
    <w:rsid w:val="00C72897"/>
    <w:rsid w:val="00C7662B"/>
    <w:rsid w:val="00C93639"/>
    <w:rsid w:val="00C97771"/>
    <w:rsid w:val="00CA32CA"/>
    <w:rsid w:val="00CA5060"/>
    <w:rsid w:val="00CB048B"/>
    <w:rsid w:val="00CB1C75"/>
    <w:rsid w:val="00CB4040"/>
    <w:rsid w:val="00CB5D57"/>
    <w:rsid w:val="00CB7B77"/>
    <w:rsid w:val="00CC09C9"/>
    <w:rsid w:val="00CC48E1"/>
    <w:rsid w:val="00CC7F99"/>
    <w:rsid w:val="00CE34A7"/>
    <w:rsid w:val="00CF3158"/>
    <w:rsid w:val="00D05F58"/>
    <w:rsid w:val="00D167F3"/>
    <w:rsid w:val="00D23465"/>
    <w:rsid w:val="00D25E5A"/>
    <w:rsid w:val="00D26900"/>
    <w:rsid w:val="00D26A89"/>
    <w:rsid w:val="00D30405"/>
    <w:rsid w:val="00D31CC1"/>
    <w:rsid w:val="00D34307"/>
    <w:rsid w:val="00D34F92"/>
    <w:rsid w:val="00D427EE"/>
    <w:rsid w:val="00D44D2E"/>
    <w:rsid w:val="00D45523"/>
    <w:rsid w:val="00D50241"/>
    <w:rsid w:val="00D53686"/>
    <w:rsid w:val="00D56B5F"/>
    <w:rsid w:val="00D57F66"/>
    <w:rsid w:val="00D65A62"/>
    <w:rsid w:val="00D65A7F"/>
    <w:rsid w:val="00D84983"/>
    <w:rsid w:val="00D939B8"/>
    <w:rsid w:val="00D9719D"/>
    <w:rsid w:val="00DB5AD2"/>
    <w:rsid w:val="00DB68EB"/>
    <w:rsid w:val="00DE249D"/>
    <w:rsid w:val="00DE335C"/>
    <w:rsid w:val="00DE7A66"/>
    <w:rsid w:val="00E00172"/>
    <w:rsid w:val="00E07219"/>
    <w:rsid w:val="00E07A4A"/>
    <w:rsid w:val="00E13C0A"/>
    <w:rsid w:val="00E17514"/>
    <w:rsid w:val="00E20B91"/>
    <w:rsid w:val="00E3485F"/>
    <w:rsid w:val="00E40D85"/>
    <w:rsid w:val="00E53909"/>
    <w:rsid w:val="00E6203A"/>
    <w:rsid w:val="00E65974"/>
    <w:rsid w:val="00E74A0D"/>
    <w:rsid w:val="00E80FB2"/>
    <w:rsid w:val="00E8146B"/>
    <w:rsid w:val="00E83594"/>
    <w:rsid w:val="00EA132B"/>
    <w:rsid w:val="00EA1D61"/>
    <w:rsid w:val="00EA6E72"/>
    <w:rsid w:val="00EB1801"/>
    <w:rsid w:val="00EB30CC"/>
    <w:rsid w:val="00EC0301"/>
    <w:rsid w:val="00EC60EF"/>
    <w:rsid w:val="00ED47A3"/>
    <w:rsid w:val="00ED6833"/>
    <w:rsid w:val="00ED70F9"/>
    <w:rsid w:val="00ED7D75"/>
    <w:rsid w:val="00EE114B"/>
    <w:rsid w:val="00EE3C7B"/>
    <w:rsid w:val="00EE3F35"/>
    <w:rsid w:val="00EE7278"/>
    <w:rsid w:val="00EF746F"/>
    <w:rsid w:val="00F030F9"/>
    <w:rsid w:val="00F03BB9"/>
    <w:rsid w:val="00F04D53"/>
    <w:rsid w:val="00F171D4"/>
    <w:rsid w:val="00F20862"/>
    <w:rsid w:val="00F254C0"/>
    <w:rsid w:val="00F25DCA"/>
    <w:rsid w:val="00F27009"/>
    <w:rsid w:val="00F31F5D"/>
    <w:rsid w:val="00F3305F"/>
    <w:rsid w:val="00F37550"/>
    <w:rsid w:val="00F4346A"/>
    <w:rsid w:val="00F50FC1"/>
    <w:rsid w:val="00F5128E"/>
    <w:rsid w:val="00F539C9"/>
    <w:rsid w:val="00F55BBD"/>
    <w:rsid w:val="00F63E57"/>
    <w:rsid w:val="00F67C48"/>
    <w:rsid w:val="00F724E1"/>
    <w:rsid w:val="00F7359E"/>
    <w:rsid w:val="00F735CB"/>
    <w:rsid w:val="00F758FE"/>
    <w:rsid w:val="00F7691E"/>
    <w:rsid w:val="00F804C0"/>
    <w:rsid w:val="00F8464C"/>
    <w:rsid w:val="00F9107E"/>
    <w:rsid w:val="00FA141C"/>
    <w:rsid w:val="00FA1D98"/>
    <w:rsid w:val="00FB50F4"/>
    <w:rsid w:val="00FC033D"/>
    <w:rsid w:val="00FC2DED"/>
    <w:rsid w:val="00FC5D27"/>
    <w:rsid w:val="00FC67E5"/>
    <w:rsid w:val="00FD5B56"/>
    <w:rsid w:val="00FD6012"/>
    <w:rsid w:val="00FE1300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3279"/>
    <w:pPr>
      <w:keepNext/>
      <w:spacing w:after="0" w:line="240" w:lineRule="auto"/>
      <w:ind w:left="900" w:firstLine="567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A3279"/>
    <w:pPr>
      <w:keepNext/>
      <w:spacing w:before="360" w:after="360" w:line="240" w:lineRule="auto"/>
      <w:ind w:left="1620" w:hanging="360"/>
      <w:jc w:val="center"/>
      <w:outlineLvl w:val="1"/>
    </w:pPr>
    <w:rPr>
      <w:rFonts w:ascii="Times New Roman" w:hAnsi="Times New Roman"/>
      <w:b/>
      <w:smallCap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794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3279"/>
    <w:pPr>
      <w:keepNext/>
      <w:spacing w:before="120" w:after="120" w:line="240" w:lineRule="auto"/>
      <w:ind w:left="3060" w:firstLine="720"/>
      <w:jc w:val="center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A3279"/>
    <w:pPr>
      <w:keepNext/>
      <w:spacing w:before="240" w:after="0" w:line="240" w:lineRule="auto"/>
      <w:ind w:left="3780" w:hanging="360"/>
      <w:jc w:val="center"/>
      <w:outlineLvl w:val="4"/>
    </w:pPr>
    <w:rPr>
      <w:rFonts w:ascii="Times New Roman" w:hAnsi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A3279"/>
    <w:pPr>
      <w:keepNext/>
      <w:spacing w:after="0" w:line="240" w:lineRule="auto"/>
      <w:ind w:left="4500" w:hanging="180"/>
      <w:jc w:val="center"/>
      <w:outlineLvl w:val="5"/>
    </w:pPr>
    <w:rPr>
      <w:rFonts w:ascii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A3279"/>
    <w:pPr>
      <w:keepNext/>
      <w:spacing w:after="0" w:line="360" w:lineRule="auto"/>
      <w:ind w:left="5220" w:firstLine="567"/>
      <w:jc w:val="center"/>
      <w:outlineLvl w:val="6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A3279"/>
    <w:pPr>
      <w:keepNext/>
      <w:spacing w:after="0" w:line="360" w:lineRule="auto"/>
      <w:ind w:left="5940" w:firstLine="720"/>
      <w:jc w:val="right"/>
      <w:outlineLvl w:val="7"/>
    </w:pPr>
    <w:rPr>
      <w:rFonts w:ascii="Times New Roman" w:hAnsi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A3279"/>
    <w:pPr>
      <w:keepNext/>
      <w:spacing w:after="0" w:line="360" w:lineRule="auto"/>
      <w:ind w:left="6660" w:firstLine="567"/>
      <w:jc w:val="right"/>
      <w:outlineLvl w:val="8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250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3">
    <w:name w:val="Основной текст Знак"/>
    <w:link w:val="a4"/>
    <w:locked/>
    <w:rsid w:val="00BB2507"/>
    <w:rPr>
      <w:rFonts w:ascii="Arial Narrow" w:hAnsi="Arial Narrow" w:cs="Arial Narrow"/>
      <w:b/>
      <w:bCs/>
      <w:i/>
      <w:iCs/>
      <w:sz w:val="36"/>
      <w:szCs w:val="36"/>
      <w:lang w:val="ru-RU" w:eastAsia="ru-RU" w:bidi="ar-SA"/>
    </w:rPr>
  </w:style>
  <w:style w:type="paragraph" w:styleId="a4">
    <w:name w:val="Body Text"/>
    <w:basedOn w:val="a"/>
    <w:link w:val="a3"/>
    <w:rsid w:val="00BB2507"/>
    <w:pPr>
      <w:spacing w:after="0"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0925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252E"/>
    <w:rPr>
      <w:rFonts w:ascii="Arial" w:hAnsi="Arial" w:cs="Arial"/>
      <w:lang w:val="ru-RU" w:eastAsia="ar-SA" w:bidi="ar-SA"/>
    </w:rPr>
  </w:style>
  <w:style w:type="character" w:customStyle="1" w:styleId="30">
    <w:name w:val="Заголовок 3 Знак"/>
    <w:link w:val="3"/>
    <w:rsid w:val="00457944"/>
    <w:rPr>
      <w:rFonts w:ascii="Cambria" w:hAnsi="Cambria"/>
      <w:b/>
      <w:bCs/>
      <w:sz w:val="26"/>
      <w:szCs w:val="26"/>
      <w:lang w:eastAsia="ru-RU" w:bidi="ar-SA"/>
    </w:rPr>
  </w:style>
  <w:style w:type="paragraph" w:styleId="a5">
    <w:name w:val="List Paragraph"/>
    <w:basedOn w:val="a"/>
    <w:link w:val="a6"/>
    <w:uiPriority w:val="34"/>
    <w:qFormat/>
    <w:rsid w:val="00E65974"/>
    <w:pPr>
      <w:ind w:left="720"/>
      <w:contextualSpacing/>
    </w:pPr>
    <w:rPr>
      <w:lang w:val="en-US" w:bidi="en-US"/>
    </w:rPr>
  </w:style>
  <w:style w:type="paragraph" w:customStyle="1" w:styleId="ConsPlusCell">
    <w:name w:val="ConsPlusCell"/>
    <w:rsid w:val="00C5623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7">
    <w:name w:val="Normal (Web)"/>
    <w:basedOn w:val="a"/>
    <w:rsid w:val="00931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6C78CD"/>
    <w:pPr>
      <w:widowControl w:val="0"/>
      <w:spacing w:line="320" w:lineRule="auto"/>
      <w:ind w:firstLine="620"/>
      <w:jc w:val="both"/>
    </w:pPr>
    <w:rPr>
      <w:snapToGrid w:val="0"/>
      <w:sz w:val="18"/>
      <w:szCs w:val="28"/>
    </w:rPr>
  </w:style>
  <w:style w:type="paragraph" w:customStyle="1" w:styleId="22">
    <w:name w:val="Основной текст 22"/>
    <w:basedOn w:val="a"/>
    <w:rsid w:val="0084269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D2C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EB30C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8123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A3279"/>
    <w:rPr>
      <w:b/>
      <w:sz w:val="24"/>
      <w:lang w:eastAsia="ar-SA"/>
    </w:rPr>
  </w:style>
  <w:style w:type="character" w:customStyle="1" w:styleId="20">
    <w:name w:val="Заголовок 2 Знак"/>
    <w:link w:val="2"/>
    <w:rsid w:val="000A3279"/>
    <w:rPr>
      <w:b/>
      <w:smallCaps/>
      <w:sz w:val="24"/>
      <w:lang w:eastAsia="ar-SA"/>
    </w:rPr>
  </w:style>
  <w:style w:type="character" w:customStyle="1" w:styleId="40">
    <w:name w:val="Заголовок 4 Знак"/>
    <w:link w:val="4"/>
    <w:rsid w:val="000A3279"/>
    <w:rPr>
      <w:sz w:val="24"/>
      <w:lang w:eastAsia="ar-SA"/>
    </w:rPr>
  </w:style>
  <w:style w:type="character" w:customStyle="1" w:styleId="50">
    <w:name w:val="Заголовок 5 Знак"/>
    <w:link w:val="5"/>
    <w:rsid w:val="000A3279"/>
    <w:rPr>
      <w:b/>
      <w:smallCaps/>
      <w:sz w:val="26"/>
      <w:lang w:eastAsia="ar-SA"/>
    </w:rPr>
  </w:style>
  <w:style w:type="character" w:customStyle="1" w:styleId="60">
    <w:name w:val="Заголовок 6 Знак"/>
    <w:link w:val="6"/>
    <w:rsid w:val="000A3279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0A3279"/>
    <w:rPr>
      <w:b/>
      <w:bCs/>
      <w:sz w:val="28"/>
      <w:szCs w:val="24"/>
      <w:lang w:eastAsia="ar-SA"/>
    </w:rPr>
  </w:style>
  <w:style w:type="character" w:customStyle="1" w:styleId="80">
    <w:name w:val="Заголовок 8 Знак"/>
    <w:link w:val="8"/>
    <w:rsid w:val="000A3279"/>
    <w:rPr>
      <w:sz w:val="28"/>
      <w:szCs w:val="24"/>
      <w:lang w:eastAsia="ar-SA"/>
    </w:rPr>
  </w:style>
  <w:style w:type="character" w:customStyle="1" w:styleId="90">
    <w:name w:val="Заголовок 9 Знак"/>
    <w:link w:val="9"/>
    <w:rsid w:val="000A3279"/>
    <w:rPr>
      <w:sz w:val="28"/>
      <w:szCs w:val="24"/>
      <w:lang w:eastAsia="ar-SA"/>
    </w:rPr>
  </w:style>
  <w:style w:type="character" w:customStyle="1" w:styleId="WW8Num5z0">
    <w:name w:val="WW8Num5z0"/>
    <w:rsid w:val="000A327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A3279"/>
    <w:rPr>
      <w:u w:val="none"/>
    </w:rPr>
  </w:style>
  <w:style w:type="character" w:customStyle="1" w:styleId="WW8Num7z0">
    <w:name w:val="WW8Num7z0"/>
    <w:rsid w:val="000A3279"/>
    <w:rPr>
      <w:rFonts w:ascii="Symbol" w:hAnsi="Symbol"/>
    </w:rPr>
  </w:style>
  <w:style w:type="character" w:customStyle="1" w:styleId="WW8Num8z0">
    <w:name w:val="WW8Num8z0"/>
    <w:rsid w:val="000A3279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0A32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0A3279"/>
    <w:rPr>
      <w:b w:val="0"/>
      <w:bCs w:val="0"/>
    </w:rPr>
  </w:style>
  <w:style w:type="character" w:customStyle="1" w:styleId="WW8Num11z0">
    <w:name w:val="WW8Num11z0"/>
    <w:rsid w:val="000A327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A3279"/>
  </w:style>
  <w:style w:type="character" w:customStyle="1" w:styleId="WW-Absatz-Standardschriftart">
    <w:name w:val="WW-Absatz-Standardschriftart"/>
    <w:rsid w:val="000A3279"/>
  </w:style>
  <w:style w:type="character" w:customStyle="1" w:styleId="WW-Absatz-Standardschriftart1">
    <w:name w:val="WW-Absatz-Standardschriftart1"/>
    <w:rsid w:val="000A3279"/>
  </w:style>
  <w:style w:type="character" w:customStyle="1" w:styleId="WW-Absatz-Standardschriftart11">
    <w:name w:val="WW-Absatz-Standardschriftart11"/>
    <w:rsid w:val="000A3279"/>
  </w:style>
  <w:style w:type="character" w:customStyle="1" w:styleId="WW-Absatz-Standardschriftart111">
    <w:name w:val="WW-Absatz-Standardschriftart111"/>
    <w:rsid w:val="000A3279"/>
  </w:style>
  <w:style w:type="character" w:customStyle="1" w:styleId="WW-Absatz-Standardschriftart1111">
    <w:name w:val="WW-Absatz-Standardschriftart1111"/>
    <w:rsid w:val="000A3279"/>
  </w:style>
  <w:style w:type="character" w:customStyle="1" w:styleId="WW-Absatz-Standardschriftart11111">
    <w:name w:val="WW-Absatz-Standardschriftart11111"/>
    <w:rsid w:val="000A3279"/>
  </w:style>
  <w:style w:type="character" w:customStyle="1" w:styleId="WW-Absatz-Standardschriftart111111">
    <w:name w:val="WW-Absatz-Standardschriftart111111"/>
    <w:rsid w:val="000A3279"/>
  </w:style>
  <w:style w:type="character" w:customStyle="1" w:styleId="WW-Absatz-Standardschriftart1111111">
    <w:name w:val="WW-Absatz-Standardschriftart1111111"/>
    <w:rsid w:val="000A3279"/>
  </w:style>
  <w:style w:type="character" w:customStyle="1" w:styleId="WW-Absatz-Standardschriftart11111111">
    <w:name w:val="WW-Absatz-Standardschriftart11111111"/>
    <w:rsid w:val="000A3279"/>
  </w:style>
  <w:style w:type="character" w:customStyle="1" w:styleId="WW-Absatz-Standardschriftart111111111">
    <w:name w:val="WW-Absatz-Standardschriftart111111111"/>
    <w:rsid w:val="000A3279"/>
  </w:style>
  <w:style w:type="character" w:customStyle="1" w:styleId="WW-Absatz-Standardschriftart1111111111">
    <w:name w:val="WW-Absatz-Standardschriftart1111111111"/>
    <w:rsid w:val="000A3279"/>
  </w:style>
  <w:style w:type="character" w:customStyle="1" w:styleId="WW-Absatz-Standardschriftart11111111111">
    <w:name w:val="WW-Absatz-Standardschriftart11111111111"/>
    <w:rsid w:val="000A3279"/>
  </w:style>
  <w:style w:type="character" w:customStyle="1" w:styleId="WW-Absatz-Standardschriftart111111111111">
    <w:name w:val="WW-Absatz-Standardschriftart111111111111"/>
    <w:rsid w:val="000A3279"/>
  </w:style>
  <w:style w:type="character" w:customStyle="1" w:styleId="WW-Absatz-Standardschriftart1111111111111">
    <w:name w:val="WW-Absatz-Standardschriftart1111111111111"/>
    <w:rsid w:val="000A3279"/>
  </w:style>
  <w:style w:type="character" w:customStyle="1" w:styleId="WW8Num7z2">
    <w:name w:val="WW8Num7z2"/>
    <w:rsid w:val="000A327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0A3279"/>
  </w:style>
  <w:style w:type="character" w:customStyle="1" w:styleId="WW8Num8z2">
    <w:name w:val="WW8Num8z2"/>
    <w:rsid w:val="000A327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0A3279"/>
  </w:style>
  <w:style w:type="character" w:customStyle="1" w:styleId="WW-Absatz-Standardschriftart1111111111111111">
    <w:name w:val="WW-Absatz-Standardschriftart1111111111111111"/>
    <w:rsid w:val="000A3279"/>
  </w:style>
  <w:style w:type="character" w:customStyle="1" w:styleId="WW-Absatz-Standardschriftart11111111111111111">
    <w:name w:val="WW-Absatz-Standardschriftart11111111111111111"/>
    <w:rsid w:val="000A3279"/>
  </w:style>
  <w:style w:type="character" w:customStyle="1" w:styleId="WW-Absatz-Standardschriftart111111111111111111">
    <w:name w:val="WW-Absatz-Standardschriftart111111111111111111"/>
    <w:rsid w:val="000A3279"/>
  </w:style>
  <w:style w:type="character" w:customStyle="1" w:styleId="WW-Absatz-Standardschriftart1111111111111111111">
    <w:name w:val="WW-Absatz-Standardschriftart1111111111111111111"/>
    <w:rsid w:val="000A3279"/>
  </w:style>
  <w:style w:type="character" w:customStyle="1" w:styleId="WW-Absatz-Standardschriftart11111111111111111111">
    <w:name w:val="WW-Absatz-Standardschriftart11111111111111111111"/>
    <w:rsid w:val="000A3279"/>
  </w:style>
  <w:style w:type="character" w:customStyle="1" w:styleId="WW-Absatz-Standardschriftart111111111111111111111">
    <w:name w:val="WW-Absatz-Standardschriftart111111111111111111111"/>
    <w:rsid w:val="000A3279"/>
  </w:style>
  <w:style w:type="character" w:customStyle="1" w:styleId="WW-Absatz-Standardschriftart1111111111111111111111">
    <w:name w:val="WW-Absatz-Standardschriftart1111111111111111111111"/>
    <w:rsid w:val="000A3279"/>
  </w:style>
  <w:style w:type="character" w:customStyle="1" w:styleId="WW-Absatz-Standardschriftart11111111111111111111111">
    <w:name w:val="WW-Absatz-Standardschriftart11111111111111111111111"/>
    <w:rsid w:val="000A3279"/>
  </w:style>
  <w:style w:type="character" w:customStyle="1" w:styleId="WW-Absatz-Standardschriftart111111111111111111111111">
    <w:name w:val="WW-Absatz-Standardschriftart111111111111111111111111"/>
    <w:rsid w:val="000A3279"/>
  </w:style>
  <w:style w:type="character" w:customStyle="1" w:styleId="WW-Absatz-Standardschriftart1111111111111111111111111">
    <w:name w:val="WW-Absatz-Standardschriftart1111111111111111111111111"/>
    <w:rsid w:val="000A3279"/>
  </w:style>
  <w:style w:type="character" w:customStyle="1" w:styleId="WW-Absatz-Standardschriftart11111111111111111111111111">
    <w:name w:val="WW-Absatz-Standardschriftart11111111111111111111111111"/>
    <w:rsid w:val="000A3279"/>
  </w:style>
  <w:style w:type="character" w:customStyle="1" w:styleId="WW8Num9z2">
    <w:name w:val="WW8Num9z2"/>
    <w:rsid w:val="000A327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0A3279"/>
  </w:style>
  <w:style w:type="character" w:customStyle="1" w:styleId="WW-Absatz-Standardschriftart1111111111111111111111111111">
    <w:name w:val="WW-Absatz-Standardschriftart1111111111111111111111111111"/>
    <w:rsid w:val="000A3279"/>
  </w:style>
  <w:style w:type="character" w:customStyle="1" w:styleId="WW8Num10z2">
    <w:name w:val="WW8Num10z2"/>
    <w:rsid w:val="000A327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0A3279"/>
  </w:style>
  <w:style w:type="character" w:customStyle="1" w:styleId="WW8Num11z2">
    <w:name w:val="WW8Num11z2"/>
    <w:rsid w:val="000A3279"/>
    <w:rPr>
      <w:b w:val="0"/>
      <w:bCs w:val="0"/>
    </w:rPr>
  </w:style>
  <w:style w:type="character" w:customStyle="1" w:styleId="WW8Num12z2">
    <w:name w:val="WW8Num12z2"/>
    <w:rsid w:val="000A3279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0A3279"/>
  </w:style>
  <w:style w:type="character" w:customStyle="1" w:styleId="WW-Absatz-Standardschriftart1111111111111111111111111111111">
    <w:name w:val="WW-Absatz-Standardschriftart1111111111111111111111111111111"/>
    <w:rsid w:val="000A3279"/>
  </w:style>
  <w:style w:type="character" w:customStyle="1" w:styleId="WW-Absatz-Standardschriftart11111111111111111111111111111111">
    <w:name w:val="WW-Absatz-Standardschriftart11111111111111111111111111111111"/>
    <w:rsid w:val="000A3279"/>
  </w:style>
  <w:style w:type="character" w:customStyle="1" w:styleId="WW-Absatz-Standardschriftart111111111111111111111111111111111">
    <w:name w:val="WW-Absatz-Standardschriftart111111111111111111111111111111111"/>
    <w:rsid w:val="000A3279"/>
  </w:style>
  <w:style w:type="character" w:customStyle="1" w:styleId="WW-Absatz-Standardschriftart1111111111111111111111111111111111">
    <w:name w:val="WW-Absatz-Standardschriftart1111111111111111111111111111111111"/>
    <w:rsid w:val="000A3279"/>
  </w:style>
  <w:style w:type="character" w:customStyle="1" w:styleId="WW-Absatz-Standardschriftart11111111111111111111111111111111111">
    <w:name w:val="WW-Absatz-Standardschriftart11111111111111111111111111111111111"/>
    <w:rsid w:val="000A3279"/>
  </w:style>
  <w:style w:type="character" w:customStyle="1" w:styleId="WW-Absatz-Standardschriftart111111111111111111111111111111111111">
    <w:name w:val="WW-Absatz-Standardschriftart111111111111111111111111111111111111"/>
    <w:rsid w:val="000A3279"/>
  </w:style>
  <w:style w:type="character" w:customStyle="1" w:styleId="WW-Absatz-Standardschriftart1111111111111111111111111111111111111">
    <w:name w:val="WW-Absatz-Standardschriftart1111111111111111111111111111111111111"/>
    <w:rsid w:val="000A3279"/>
  </w:style>
  <w:style w:type="character" w:customStyle="1" w:styleId="WW-Absatz-Standardschriftart11111111111111111111111111111111111111">
    <w:name w:val="WW-Absatz-Standardschriftart11111111111111111111111111111111111111"/>
    <w:rsid w:val="000A3279"/>
  </w:style>
  <w:style w:type="character" w:customStyle="1" w:styleId="WW-Absatz-Standardschriftart111111111111111111111111111111111111111">
    <w:name w:val="WW-Absatz-Standardschriftart111111111111111111111111111111111111111"/>
    <w:rsid w:val="000A3279"/>
  </w:style>
  <w:style w:type="character" w:customStyle="1" w:styleId="WW-Absatz-Standardschriftart1111111111111111111111111111111111111111">
    <w:name w:val="WW-Absatz-Standardschriftart1111111111111111111111111111111111111111"/>
    <w:rsid w:val="000A3279"/>
  </w:style>
  <w:style w:type="character" w:customStyle="1" w:styleId="WW-Absatz-Standardschriftart11111111111111111111111111111111111111111">
    <w:name w:val="WW-Absatz-Standardschriftart11111111111111111111111111111111111111111"/>
    <w:rsid w:val="000A3279"/>
  </w:style>
  <w:style w:type="character" w:customStyle="1" w:styleId="WW-Absatz-Standardschriftart111111111111111111111111111111111111111111">
    <w:name w:val="WW-Absatz-Standardschriftart111111111111111111111111111111111111111111"/>
    <w:rsid w:val="000A3279"/>
  </w:style>
  <w:style w:type="character" w:customStyle="1" w:styleId="WW-Absatz-Standardschriftart1111111111111111111111111111111111111111111">
    <w:name w:val="WW-Absatz-Standardschriftart1111111111111111111111111111111111111111111"/>
    <w:rsid w:val="000A3279"/>
  </w:style>
  <w:style w:type="character" w:customStyle="1" w:styleId="WW-Absatz-Standardschriftart11111111111111111111111111111111111111111111">
    <w:name w:val="WW-Absatz-Standardschriftart11111111111111111111111111111111111111111111"/>
    <w:rsid w:val="000A3279"/>
  </w:style>
  <w:style w:type="character" w:customStyle="1" w:styleId="WW-Absatz-Standardschriftart111111111111111111111111111111111111111111111">
    <w:name w:val="WW-Absatz-Standardschriftart111111111111111111111111111111111111111111111"/>
    <w:rsid w:val="000A3279"/>
  </w:style>
  <w:style w:type="character" w:customStyle="1" w:styleId="WW-Absatz-Standardschriftart1111111111111111111111111111111111111111111111">
    <w:name w:val="WW-Absatz-Standardschriftart1111111111111111111111111111111111111111111111"/>
    <w:rsid w:val="000A3279"/>
  </w:style>
  <w:style w:type="character" w:customStyle="1" w:styleId="WW-Absatz-Standardschriftart11111111111111111111111111111111111111111111111">
    <w:name w:val="WW-Absatz-Standardschriftart11111111111111111111111111111111111111111111111"/>
    <w:rsid w:val="000A3279"/>
  </w:style>
  <w:style w:type="character" w:customStyle="1" w:styleId="WW-Absatz-Standardschriftart111111111111111111111111111111111111111111111111">
    <w:name w:val="WW-Absatz-Standardschriftart111111111111111111111111111111111111111111111111"/>
    <w:rsid w:val="000A3279"/>
  </w:style>
  <w:style w:type="character" w:customStyle="1" w:styleId="WW-Absatz-Standardschriftart1111111111111111111111111111111111111111111111111">
    <w:name w:val="WW-Absatz-Standardschriftart1111111111111111111111111111111111111111111111111"/>
    <w:rsid w:val="000A32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A32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A32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A32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A32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A32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A32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A32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A32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A3279"/>
  </w:style>
  <w:style w:type="character" w:customStyle="1" w:styleId="WW8Num4z0">
    <w:name w:val="WW8Num4z0"/>
    <w:rsid w:val="000A3279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A3279"/>
  </w:style>
  <w:style w:type="character" w:customStyle="1" w:styleId="WW8Num3z0">
    <w:name w:val="WW8Num3z0"/>
    <w:rsid w:val="000A327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A32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A32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A32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A32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A3279"/>
  </w:style>
  <w:style w:type="character" w:customStyle="1" w:styleId="12">
    <w:name w:val="Основной шрифт абзаца1"/>
    <w:rsid w:val="000A3279"/>
  </w:style>
  <w:style w:type="character" w:styleId="aa">
    <w:name w:val="page number"/>
    <w:basedOn w:val="12"/>
    <w:rsid w:val="000A3279"/>
  </w:style>
  <w:style w:type="character" w:customStyle="1" w:styleId="ab">
    <w:name w:val="Маркеры списка"/>
    <w:rsid w:val="000A3279"/>
    <w:rPr>
      <w:rFonts w:ascii="StarSymbol" w:eastAsia="StarSymbol" w:hAnsi="StarSymbol" w:cs="StarSymbol"/>
      <w:sz w:val="18"/>
      <w:szCs w:val="18"/>
    </w:rPr>
  </w:style>
  <w:style w:type="character" w:styleId="ac">
    <w:name w:val="Strong"/>
    <w:qFormat/>
    <w:rsid w:val="000A3279"/>
    <w:rPr>
      <w:b/>
      <w:bCs/>
    </w:rPr>
  </w:style>
  <w:style w:type="character" w:customStyle="1" w:styleId="21">
    <w:name w:val="Основной шрифт абзаца2"/>
    <w:rsid w:val="000A32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A32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A32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A32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A327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A327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A327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A327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A327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A3279"/>
  </w:style>
  <w:style w:type="character" w:customStyle="1" w:styleId="WW8Num4z1">
    <w:name w:val="WW8Num4z1"/>
    <w:rsid w:val="000A3279"/>
    <w:rPr>
      <w:rFonts w:ascii="Courier New" w:hAnsi="Courier New" w:cs="Courier New"/>
    </w:rPr>
  </w:style>
  <w:style w:type="character" w:customStyle="1" w:styleId="WW8Num4z2">
    <w:name w:val="WW8Num4z2"/>
    <w:rsid w:val="000A3279"/>
    <w:rPr>
      <w:rFonts w:ascii="Wingdings" w:hAnsi="Wingdings"/>
    </w:rPr>
  </w:style>
  <w:style w:type="character" w:customStyle="1" w:styleId="WW8Num5z1">
    <w:name w:val="WW8Num5z1"/>
    <w:rsid w:val="000A3279"/>
    <w:rPr>
      <w:rFonts w:ascii="Courier New" w:hAnsi="Courier New"/>
    </w:rPr>
  </w:style>
  <w:style w:type="character" w:customStyle="1" w:styleId="WW8Num5z2">
    <w:name w:val="WW8Num5z2"/>
    <w:rsid w:val="000A3279"/>
    <w:rPr>
      <w:rFonts w:ascii="Wingdings" w:hAnsi="Wingdings"/>
    </w:rPr>
  </w:style>
  <w:style w:type="character" w:customStyle="1" w:styleId="WW8Num5z3">
    <w:name w:val="WW8Num5z3"/>
    <w:rsid w:val="000A3279"/>
    <w:rPr>
      <w:rFonts w:ascii="Symbol" w:hAnsi="Symbol"/>
    </w:rPr>
  </w:style>
  <w:style w:type="character" w:customStyle="1" w:styleId="WW8Num7z1">
    <w:name w:val="WW8Num7z1"/>
    <w:rsid w:val="000A3279"/>
    <w:rPr>
      <w:rFonts w:ascii="Courier New" w:hAnsi="Courier New" w:cs="Courier New"/>
    </w:rPr>
  </w:style>
  <w:style w:type="character" w:customStyle="1" w:styleId="WW8Num12z0">
    <w:name w:val="WW8Num12z0"/>
    <w:rsid w:val="000A3279"/>
    <w:rPr>
      <w:rFonts w:ascii="Symbol" w:hAnsi="Symbol"/>
    </w:rPr>
  </w:style>
  <w:style w:type="character" w:customStyle="1" w:styleId="WW8Num12z1">
    <w:name w:val="WW8Num12z1"/>
    <w:rsid w:val="000A3279"/>
    <w:rPr>
      <w:rFonts w:ascii="Courier New" w:hAnsi="Courier New"/>
    </w:rPr>
  </w:style>
  <w:style w:type="character" w:customStyle="1" w:styleId="WW8Num14z0">
    <w:name w:val="WW8Num14z0"/>
    <w:rsid w:val="000A3279"/>
    <w:rPr>
      <w:rFonts w:ascii="Symbol" w:hAnsi="Symbol"/>
    </w:rPr>
  </w:style>
  <w:style w:type="character" w:customStyle="1" w:styleId="WW8Num14z1">
    <w:name w:val="WW8Num14z1"/>
    <w:rsid w:val="000A3279"/>
    <w:rPr>
      <w:rFonts w:ascii="Courier New" w:hAnsi="Courier New"/>
    </w:rPr>
  </w:style>
  <w:style w:type="character" w:customStyle="1" w:styleId="WW8Num14z2">
    <w:name w:val="WW8Num14z2"/>
    <w:rsid w:val="000A3279"/>
    <w:rPr>
      <w:rFonts w:ascii="Wingdings" w:hAnsi="Wingdings"/>
    </w:rPr>
  </w:style>
  <w:style w:type="character" w:customStyle="1" w:styleId="WW8Num15z0">
    <w:name w:val="WW8Num15z0"/>
    <w:rsid w:val="000A3279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0A327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0A3279"/>
    <w:rPr>
      <w:rFonts w:ascii="Symbol" w:hAnsi="Symbol" w:cs="Times New Roman"/>
    </w:rPr>
  </w:style>
  <w:style w:type="character" w:customStyle="1" w:styleId="WW8Num17z1">
    <w:name w:val="WW8Num17z1"/>
    <w:rsid w:val="000A3279"/>
    <w:rPr>
      <w:rFonts w:ascii="Courier New" w:hAnsi="Courier New" w:cs="Courier New"/>
    </w:rPr>
  </w:style>
  <w:style w:type="character" w:customStyle="1" w:styleId="WW8Num17z2">
    <w:name w:val="WW8Num17z2"/>
    <w:rsid w:val="000A3279"/>
    <w:rPr>
      <w:rFonts w:ascii="Wingdings" w:hAnsi="Wingdings" w:cs="Times New Roman"/>
    </w:rPr>
  </w:style>
  <w:style w:type="character" w:customStyle="1" w:styleId="WW8Num19z0">
    <w:name w:val="WW8Num19z0"/>
    <w:rsid w:val="000A3279"/>
    <w:rPr>
      <w:rFonts w:ascii="Symbol" w:hAnsi="Symbol"/>
    </w:rPr>
  </w:style>
  <w:style w:type="character" w:customStyle="1" w:styleId="WW8Num23z0">
    <w:name w:val="WW8Num23z0"/>
    <w:rsid w:val="000A3279"/>
    <w:rPr>
      <w:rFonts w:ascii="Symbol" w:hAnsi="Symbol"/>
    </w:rPr>
  </w:style>
  <w:style w:type="character" w:customStyle="1" w:styleId="WW8Num24z0">
    <w:name w:val="WW8Num24z0"/>
    <w:rsid w:val="000A3279"/>
    <w:rPr>
      <w:rFonts w:ascii="Symbol" w:hAnsi="Symbol"/>
    </w:rPr>
  </w:style>
  <w:style w:type="character" w:customStyle="1" w:styleId="WW8Num24z1">
    <w:name w:val="WW8Num24z1"/>
    <w:rsid w:val="000A3279"/>
    <w:rPr>
      <w:rFonts w:ascii="Courier New" w:hAnsi="Courier New" w:cs="Courier New"/>
    </w:rPr>
  </w:style>
  <w:style w:type="character" w:customStyle="1" w:styleId="WW8Num24z2">
    <w:name w:val="WW8Num24z2"/>
    <w:rsid w:val="000A3279"/>
    <w:rPr>
      <w:rFonts w:ascii="Wingdings" w:hAnsi="Wingdings"/>
    </w:rPr>
  </w:style>
  <w:style w:type="character" w:customStyle="1" w:styleId="WW8Num25z0">
    <w:name w:val="WW8Num25z0"/>
    <w:rsid w:val="000A3279"/>
    <w:rPr>
      <w:b/>
    </w:rPr>
  </w:style>
  <w:style w:type="character" w:customStyle="1" w:styleId="WW8Num26z0">
    <w:name w:val="WW8Num26z0"/>
    <w:rsid w:val="000A327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A3279"/>
    <w:rPr>
      <w:rFonts w:ascii="Courier New" w:hAnsi="Courier New"/>
    </w:rPr>
  </w:style>
  <w:style w:type="character" w:customStyle="1" w:styleId="WW8Num26z2">
    <w:name w:val="WW8Num26z2"/>
    <w:rsid w:val="000A3279"/>
    <w:rPr>
      <w:rFonts w:ascii="Wingdings" w:hAnsi="Wingdings"/>
    </w:rPr>
  </w:style>
  <w:style w:type="character" w:customStyle="1" w:styleId="WW8Num26z3">
    <w:name w:val="WW8Num26z3"/>
    <w:rsid w:val="000A3279"/>
    <w:rPr>
      <w:rFonts w:ascii="Symbol" w:hAnsi="Symbol"/>
    </w:rPr>
  </w:style>
  <w:style w:type="character" w:customStyle="1" w:styleId="WW8Num27z0">
    <w:name w:val="WW8Num27z0"/>
    <w:rsid w:val="000A3279"/>
    <w:rPr>
      <w:rFonts w:ascii="Symbol" w:hAnsi="Symbol"/>
    </w:rPr>
  </w:style>
  <w:style w:type="character" w:customStyle="1" w:styleId="WW8Num27z1">
    <w:name w:val="WW8Num27z1"/>
    <w:rsid w:val="000A3279"/>
    <w:rPr>
      <w:rFonts w:ascii="Courier New" w:hAnsi="Courier New"/>
    </w:rPr>
  </w:style>
  <w:style w:type="character" w:customStyle="1" w:styleId="WW8Num27z2">
    <w:name w:val="WW8Num27z2"/>
    <w:rsid w:val="000A3279"/>
    <w:rPr>
      <w:rFonts w:ascii="Wingdings" w:hAnsi="Wingdings"/>
    </w:rPr>
  </w:style>
  <w:style w:type="character" w:customStyle="1" w:styleId="WW8Num28z0">
    <w:name w:val="WW8Num28z0"/>
    <w:rsid w:val="000A3279"/>
    <w:rPr>
      <w:rFonts w:ascii="Symbol" w:hAnsi="Symbol"/>
    </w:rPr>
  </w:style>
  <w:style w:type="character" w:customStyle="1" w:styleId="WW8Num28z1">
    <w:name w:val="WW8Num28z1"/>
    <w:rsid w:val="000A3279"/>
    <w:rPr>
      <w:rFonts w:ascii="Courier New" w:hAnsi="Courier New"/>
    </w:rPr>
  </w:style>
  <w:style w:type="character" w:customStyle="1" w:styleId="WW8Num28z2">
    <w:name w:val="WW8Num28z2"/>
    <w:rsid w:val="000A3279"/>
    <w:rPr>
      <w:rFonts w:ascii="Wingdings" w:hAnsi="Wingdings"/>
    </w:rPr>
  </w:style>
  <w:style w:type="character" w:customStyle="1" w:styleId="WW8Num30z0">
    <w:name w:val="WW8Num30z0"/>
    <w:rsid w:val="000A3279"/>
    <w:rPr>
      <w:rFonts w:ascii="Symbol" w:hAnsi="Symbol"/>
    </w:rPr>
  </w:style>
  <w:style w:type="character" w:customStyle="1" w:styleId="WW8Num30z1">
    <w:name w:val="WW8Num30z1"/>
    <w:rsid w:val="000A3279"/>
    <w:rPr>
      <w:rFonts w:ascii="Courier New" w:hAnsi="Courier New"/>
    </w:rPr>
  </w:style>
  <w:style w:type="character" w:customStyle="1" w:styleId="WW8Num30z2">
    <w:name w:val="WW8Num30z2"/>
    <w:rsid w:val="000A3279"/>
    <w:rPr>
      <w:rFonts w:ascii="Wingdings" w:hAnsi="Wingdings"/>
    </w:rPr>
  </w:style>
  <w:style w:type="character" w:customStyle="1" w:styleId="WW8Num32z0">
    <w:name w:val="WW8Num32z0"/>
    <w:rsid w:val="000A327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0A3279"/>
    <w:rPr>
      <w:rFonts w:ascii="Courier New" w:hAnsi="Courier New"/>
    </w:rPr>
  </w:style>
  <w:style w:type="character" w:customStyle="1" w:styleId="WW8Num32z2">
    <w:name w:val="WW8Num32z2"/>
    <w:rsid w:val="000A3279"/>
    <w:rPr>
      <w:rFonts w:ascii="Wingdings" w:hAnsi="Wingdings"/>
    </w:rPr>
  </w:style>
  <w:style w:type="character" w:customStyle="1" w:styleId="WW8Num32z3">
    <w:name w:val="WW8Num32z3"/>
    <w:rsid w:val="000A3279"/>
    <w:rPr>
      <w:rFonts w:ascii="Symbol" w:hAnsi="Symbol"/>
    </w:rPr>
  </w:style>
  <w:style w:type="character" w:customStyle="1" w:styleId="WW8Num33z0">
    <w:name w:val="WW8Num33z0"/>
    <w:rsid w:val="000A3279"/>
    <w:rPr>
      <w:rFonts w:ascii="Times New Roman" w:eastAsia="Times New Roman" w:hAnsi="Times New Roman"/>
    </w:rPr>
  </w:style>
  <w:style w:type="character" w:customStyle="1" w:styleId="WW8Num33z1">
    <w:name w:val="WW8Num33z1"/>
    <w:rsid w:val="000A3279"/>
    <w:rPr>
      <w:rFonts w:ascii="Courier New" w:hAnsi="Courier New" w:cs="Courier New"/>
    </w:rPr>
  </w:style>
  <w:style w:type="character" w:customStyle="1" w:styleId="WW8Num33z2">
    <w:name w:val="WW8Num33z2"/>
    <w:rsid w:val="000A3279"/>
    <w:rPr>
      <w:rFonts w:ascii="Wingdings" w:hAnsi="Wingdings" w:cs="Times New Roman"/>
    </w:rPr>
  </w:style>
  <w:style w:type="character" w:customStyle="1" w:styleId="WW8Num33z3">
    <w:name w:val="WW8Num33z3"/>
    <w:rsid w:val="000A3279"/>
    <w:rPr>
      <w:rFonts w:ascii="Symbol" w:hAnsi="Symbol" w:cs="Times New Roman"/>
    </w:rPr>
  </w:style>
  <w:style w:type="character" w:customStyle="1" w:styleId="WW8Num35z0">
    <w:name w:val="WW8Num35z0"/>
    <w:rsid w:val="000A3279"/>
    <w:rPr>
      <w:rFonts w:ascii="Symbol" w:hAnsi="Symbol"/>
    </w:rPr>
  </w:style>
  <w:style w:type="character" w:customStyle="1" w:styleId="WW8Num35z1">
    <w:name w:val="WW8Num35z1"/>
    <w:rsid w:val="000A3279"/>
    <w:rPr>
      <w:rFonts w:ascii="Courier New" w:hAnsi="Courier New"/>
    </w:rPr>
  </w:style>
  <w:style w:type="character" w:customStyle="1" w:styleId="WW8Num35z2">
    <w:name w:val="WW8Num35z2"/>
    <w:rsid w:val="000A3279"/>
    <w:rPr>
      <w:rFonts w:ascii="Wingdings" w:hAnsi="Wingdings"/>
    </w:rPr>
  </w:style>
  <w:style w:type="character" w:customStyle="1" w:styleId="WW8NumSt8z0">
    <w:name w:val="WW8NumSt8z0"/>
    <w:rsid w:val="000A327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0A3279"/>
    <w:rPr>
      <w:b/>
      <w:bCs/>
      <w:color w:val="993300"/>
    </w:rPr>
  </w:style>
  <w:style w:type="character" w:customStyle="1" w:styleId="text1">
    <w:name w:val="text1"/>
    <w:rsid w:val="000A327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2"/>
    <w:rsid w:val="000A3279"/>
  </w:style>
  <w:style w:type="character" w:customStyle="1" w:styleId="ad">
    <w:name w:val="Символ нумерации"/>
    <w:rsid w:val="000A3279"/>
    <w:rPr>
      <w:b w:val="0"/>
      <w:bCs w:val="0"/>
    </w:rPr>
  </w:style>
  <w:style w:type="paragraph" w:customStyle="1" w:styleId="ae">
    <w:name w:val="Заголовок"/>
    <w:basedOn w:val="a"/>
    <w:next w:val="a4"/>
    <w:rsid w:val="000A3279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">
    <w:name w:val="List"/>
    <w:basedOn w:val="a4"/>
    <w:rsid w:val="000A3279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3">
    <w:name w:val="Название2"/>
    <w:basedOn w:val="a"/>
    <w:rsid w:val="000A327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A3279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0">
    <w:name w:val="Body Text Indent"/>
    <w:basedOn w:val="a"/>
    <w:link w:val="af1"/>
    <w:rsid w:val="000A3279"/>
    <w:pPr>
      <w:spacing w:before="280" w:after="280" w:line="360" w:lineRule="auto"/>
      <w:ind w:firstLine="708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0A3279"/>
    <w:rPr>
      <w:color w:val="000000"/>
      <w:sz w:val="28"/>
      <w:szCs w:val="24"/>
      <w:lang w:eastAsia="ar-SA"/>
    </w:rPr>
  </w:style>
  <w:style w:type="paragraph" w:styleId="af2">
    <w:name w:val="Title"/>
    <w:basedOn w:val="ae"/>
    <w:next w:val="af3"/>
    <w:link w:val="af4"/>
    <w:qFormat/>
    <w:rsid w:val="000A3279"/>
    <w:rPr>
      <w:rFonts w:cs="Times New Roman"/>
    </w:rPr>
  </w:style>
  <w:style w:type="character" w:customStyle="1" w:styleId="af4">
    <w:name w:val="Название Знак"/>
    <w:link w:val="af2"/>
    <w:rsid w:val="000A3279"/>
    <w:rPr>
      <w:rFonts w:eastAsia="Lucida Sans Unicode" w:cs="Tahoma"/>
      <w:sz w:val="28"/>
      <w:szCs w:val="28"/>
      <w:lang w:eastAsia="ar-SA"/>
    </w:rPr>
  </w:style>
  <w:style w:type="paragraph" w:styleId="af3">
    <w:name w:val="Subtitle"/>
    <w:basedOn w:val="a"/>
    <w:next w:val="a4"/>
    <w:link w:val="af5"/>
    <w:qFormat/>
    <w:rsid w:val="000A3279"/>
    <w:pPr>
      <w:spacing w:after="0" w:line="360" w:lineRule="auto"/>
      <w:jc w:val="right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af5">
    <w:name w:val="Подзаголовок Знак"/>
    <w:link w:val="af3"/>
    <w:rsid w:val="000A3279"/>
    <w:rPr>
      <w:b/>
      <w:bCs/>
      <w:szCs w:val="24"/>
      <w:lang w:eastAsia="ar-SA"/>
    </w:rPr>
  </w:style>
  <w:style w:type="paragraph" w:styleId="af6">
    <w:name w:val="header"/>
    <w:basedOn w:val="a"/>
    <w:link w:val="af7"/>
    <w:rsid w:val="000A32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rsid w:val="000A3279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A32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9">
    <w:name w:val="Нижний колонтитул Знак"/>
    <w:link w:val="af8"/>
    <w:rsid w:val="000A3279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0A3279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0A3279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0A3279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d">
    <w:name w:val="footnote text"/>
    <w:basedOn w:val="a"/>
    <w:link w:val="afe"/>
    <w:rsid w:val="000A3279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link w:val="afd"/>
    <w:rsid w:val="000A3279"/>
    <w:rPr>
      <w:lang w:eastAsia="ar-SA"/>
    </w:rPr>
  </w:style>
  <w:style w:type="paragraph" w:customStyle="1" w:styleId="13">
    <w:name w:val="Название1"/>
    <w:basedOn w:val="a"/>
    <w:rsid w:val="000A327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A3279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0A3279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0A327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Цитата1"/>
    <w:basedOn w:val="a"/>
    <w:rsid w:val="000A3279"/>
    <w:pPr>
      <w:widowControl w:val="0"/>
      <w:autoSpaceDE w:val="0"/>
      <w:ind w:left="1200" w:right="1200"/>
      <w:jc w:val="center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0A3279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7">
    <w:name w:val="Обычный (веб)1"/>
    <w:basedOn w:val="a"/>
    <w:rsid w:val="000A3279"/>
    <w:pPr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8">
    <w:name w:val="çàãîëîâîê 1"/>
    <w:basedOn w:val="a"/>
    <w:next w:val="a"/>
    <w:rsid w:val="000A3279"/>
    <w:pPr>
      <w:keepNext/>
      <w:autoSpaceDE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0A3279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0A3279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customStyle="1" w:styleId="19">
    <w:name w:val="заголовок 1"/>
    <w:basedOn w:val="a"/>
    <w:next w:val="a"/>
    <w:rsid w:val="000A3279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lang w:val="en-US" w:eastAsia="ar-SA"/>
    </w:rPr>
  </w:style>
  <w:style w:type="paragraph" w:customStyle="1" w:styleId="FR1">
    <w:name w:val="FR1"/>
    <w:rsid w:val="000A3279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0A3279"/>
    <w:pPr>
      <w:overflowPunct w:val="0"/>
      <w:autoSpaceDE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0A327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">
    <w:name w:val="???????"/>
    <w:rsid w:val="000A3279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customStyle="1" w:styleId="-">
    <w:name w:val="Список-табл"/>
    <w:basedOn w:val="a"/>
    <w:rsid w:val="000A3279"/>
    <w:pPr>
      <w:tabs>
        <w:tab w:val="num" w:pos="720"/>
      </w:tabs>
      <w:overflowPunct w:val="0"/>
      <w:autoSpaceDE w:val="0"/>
      <w:spacing w:after="0" w:line="240" w:lineRule="auto"/>
      <w:ind w:left="-10635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32">
    <w:name w:val="Основной текст с отступом 32"/>
    <w:basedOn w:val="a"/>
    <w:rsid w:val="000A32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45">
    <w:name w:val="xl45"/>
    <w:basedOn w:val="a"/>
    <w:rsid w:val="000A3279"/>
    <w:pPr>
      <w:pBdr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a">
    <w:name w:val="Стиль1"/>
    <w:basedOn w:val="a"/>
    <w:rsid w:val="000A3279"/>
    <w:pPr>
      <w:spacing w:after="0" w:line="240" w:lineRule="auto"/>
    </w:pPr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0A3279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5">
    <w:name w:val="Цитата2"/>
    <w:basedOn w:val="a"/>
    <w:rsid w:val="000A3279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FR3">
    <w:name w:val="FR3"/>
    <w:rsid w:val="000A3279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lang w:eastAsia="ar-SA"/>
    </w:rPr>
  </w:style>
  <w:style w:type="paragraph" w:customStyle="1" w:styleId="1b">
    <w:name w:val="Обычный1"/>
    <w:basedOn w:val="a"/>
    <w:rsid w:val="000A32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0A327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0A3279"/>
    <w:pPr>
      <w:widowControl w:val="0"/>
      <w:suppressAutoHyphens/>
    </w:pPr>
    <w:rPr>
      <w:rFonts w:ascii="Courier New" w:hAnsi="Courier New"/>
      <w:sz w:val="16"/>
      <w:lang w:eastAsia="ar-SA"/>
    </w:rPr>
  </w:style>
  <w:style w:type="paragraph" w:customStyle="1" w:styleId="ConsNormal">
    <w:name w:val="ConsNormal"/>
    <w:rsid w:val="000A3279"/>
    <w:pPr>
      <w:suppressAutoHyphens/>
      <w:ind w:firstLine="720"/>
    </w:pPr>
    <w:rPr>
      <w:rFonts w:ascii="Consultant" w:hAnsi="Consultant"/>
      <w:lang w:eastAsia="ar-SA"/>
    </w:rPr>
  </w:style>
  <w:style w:type="paragraph" w:customStyle="1" w:styleId="oaenoniinee">
    <w:name w:val="oaeno niinee"/>
    <w:basedOn w:val="a"/>
    <w:rsid w:val="000A32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0">
    <w:name w:val="шапка таблицы"/>
    <w:basedOn w:val="a"/>
    <w:rsid w:val="000A3279"/>
    <w:pPr>
      <w:spacing w:after="0" w:line="240" w:lineRule="auto"/>
      <w:jc w:val="right"/>
    </w:pPr>
    <w:rPr>
      <w:rFonts w:ascii="Times New Roman" w:hAnsi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0A3279"/>
    <w:pPr>
      <w:spacing w:after="0" w:line="240" w:lineRule="auto"/>
    </w:pPr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0A3279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0A3279"/>
    <w:pPr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0A327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0A327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10">
    <w:name w:val="Основной текст с отступом 211"/>
    <w:basedOn w:val="a"/>
    <w:uiPriority w:val="99"/>
    <w:rsid w:val="000A327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0A32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A3279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32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A327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327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A3279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nhideWhenUsed/>
    <w:rsid w:val="000A3279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2">
    <w:name w:val="Текст выноски Знак"/>
    <w:link w:val="aff1"/>
    <w:rsid w:val="000A3279"/>
    <w:rPr>
      <w:rFonts w:ascii="Tahoma" w:hAnsi="Tahoma"/>
      <w:sz w:val="16"/>
      <w:szCs w:val="16"/>
      <w:lang w:eastAsia="ar-SA"/>
    </w:rPr>
  </w:style>
  <w:style w:type="paragraph" w:customStyle="1" w:styleId="Style12">
    <w:name w:val="Style12"/>
    <w:basedOn w:val="a"/>
    <w:rsid w:val="000A3279"/>
    <w:pPr>
      <w:widowControl w:val="0"/>
      <w:autoSpaceDE w:val="0"/>
      <w:autoSpaceDN w:val="0"/>
      <w:adjustRightInd w:val="0"/>
      <w:spacing w:after="0" w:line="300" w:lineRule="exact"/>
      <w:ind w:firstLine="65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A327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A3279"/>
    <w:pPr>
      <w:widowControl w:val="0"/>
      <w:autoSpaceDE w:val="0"/>
      <w:autoSpaceDN w:val="0"/>
      <w:adjustRightInd w:val="0"/>
      <w:spacing w:after="0" w:line="305" w:lineRule="exact"/>
      <w:ind w:firstLine="68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A327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0A3279"/>
    <w:rPr>
      <w:rFonts w:ascii="Times New Roman" w:hAnsi="Times New Roman" w:cs="Times New Roman"/>
      <w:sz w:val="26"/>
      <w:szCs w:val="26"/>
    </w:rPr>
  </w:style>
  <w:style w:type="character" w:styleId="aff3">
    <w:name w:val="Hyperlink"/>
    <w:rsid w:val="000A3279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92AA9"/>
    <w:rPr>
      <w:rFonts w:ascii="Calibri" w:hAnsi="Calibri"/>
      <w:sz w:val="22"/>
      <w:szCs w:val="22"/>
      <w:lang w:val="en-US" w:eastAsia="en-US" w:bidi="en-US"/>
    </w:rPr>
  </w:style>
  <w:style w:type="character" w:customStyle="1" w:styleId="aff4">
    <w:name w:val="a"/>
    <w:basedOn w:val="a0"/>
    <w:rsid w:val="00A578A3"/>
  </w:style>
  <w:style w:type="paragraph" w:customStyle="1" w:styleId="ConsTitle">
    <w:name w:val="ConsTitle"/>
    <w:rsid w:val="00C766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4EAE-CC3C-4AF4-8F0A-2E01710D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Home</Company>
  <LinksUpToDate>false</LinksUpToDate>
  <CharactersWithSpaces>6844</CharactersWithSpaces>
  <SharedDoc>false</SharedDoc>
  <HLinks>
    <vt:vector size="24" baseType="variant"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consultantplus://offline/ref=A685E0594B87EE152B0D1C072FD26D25F78ED538C0B2F50374C5238E9D4EADBF7807DA8D51F8DDB2RFU2M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consultantplus://offline/ref=DA2EE4A72F633D6BE650EB605436753193AE61885C60D5C63A5FCDB195tEk0K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consultantplus://offline/ref=0EAF0B3568A0DC6BDCBDF7EA7031AE6BB704E08BB3BA6AB2E83D8C42B703H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2014-01-28T04:52:00Z</cp:lastPrinted>
  <dcterms:created xsi:type="dcterms:W3CDTF">2018-05-11T05:29:00Z</dcterms:created>
  <dcterms:modified xsi:type="dcterms:W3CDTF">2018-05-11T05:42:00Z</dcterms:modified>
</cp:coreProperties>
</file>